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97" w:rsidRDefault="00F44597" w:rsidP="00F44597">
      <w:pPr>
        <w:spacing w:line="360" w:lineRule="auto"/>
        <w:ind w:left="5664" w:right="26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Nowy Sącz 14.12.2018 r.</w:t>
      </w:r>
    </w:p>
    <w:p w:rsidR="00F44597" w:rsidRDefault="00F44597" w:rsidP="00F44597">
      <w:pPr>
        <w:spacing w:line="360" w:lineRule="auto"/>
        <w:ind w:left="20" w:right="260"/>
        <w:jc w:val="center"/>
        <w:rPr>
          <w:rFonts w:ascii="Times New Roman" w:eastAsia="Arial" w:hAnsi="Times New Roman"/>
        </w:rPr>
      </w:pPr>
      <w:r>
        <w:rPr>
          <w:rFonts w:ascii="Times New Roman" w:hAnsi="Times New Roman"/>
          <w:b/>
          <w:sz w:val="28"/>
          <w:szCs w:val="28"/>
        </w:rPr>
        <w:t>ROZEZNANIE RYNKU</w:t>
      </w:r>
    </w:p>
    <w:p w:rsidR="00F44597" w:rsidRDefault="00F44597" w:rsidP="00F44597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Arial" w:hAnsi="Times New Roman"/>
        </w:rPr>
        <w:t>Niepubliczny Zakład Opieki Zdrowotnej PRAXIS</w:t>
      </w:r>
      <w:r>
        <w:rPr>
          <w:rFonts w:ascii="Times New Roman" w:eastAsia="Times New Roman" w:hAnsi="Times New Roman"/>
        </w:rPr>
        <w:t xml:space="preserve"> Spółka z o. o. w ramach </w:t>
      </w:r>
      <w:r w:rsidRPr="00F44597">
        <w:rPr>
          <w:rFonts w:ascii="Times New Roman" w:eastAsia="Times New Roman" w:hAnsi="Times New Roman"/>
        </w:rPr>
        <w:t>procedury rozeznania rynku</w:t>
      </w:r>
      <w:r>
        <w:rPr>
          <w:rFonts w:ascii="Times New Roman" w:eastAsia="Times New Roman" w:hAnsi="Times New Roman"/>
        </w:rPr>
        <w:t xml:space="preserve"> zwraca się z prośbą o przedstawienie wstępnej oferty na świadczenie usługi w charakterze </w:t>
      </w:r>
      <w:r w:rsidRPr="00F44597">
        <w:rPr>
          <w:rFonts w:ascii="Times New Roman" w:eastAsia="Times New Roman" w:hAnsi="Times New Roman"/>
          <w:b/>
          <w:u w:val="single"/>
        </w:rPr>
        <w:t>kierowcy</w:t>
      </w:r>
      <w:r>
        <w:rPr>
          <w:rFonts w:ascii="Times New Roman" w:eastAsia="Times New Roman" w:hAnsi="Times New Roman"/>
        </w:rPr>
        <w:t xml:space="preserve"> </w:t>
      </w:r>
      <w:r>
        <w:t xml:space="preserve">w ramach </w:t>
      </w:r>
      <w:r>
        <w:rPr>
          <w:rFonts w:ascii="Times New Roman" w:hAnsi="Times New Roman"/>
          <w:i/>
          <w:iCs/>
        </w:rPr>
        <w:t xml:space="preserve">projektu: </w:t>
      </w:r>
      <w:r>
        <w:rPr>
          <w:rFonts w:ascii="Times New Roman" w:eastAsia="Times New Roman" w:hAnsi="Times New Roman"/>
          <w:i/>
          <w:iCs/>
        </w:rPr>
        <w:t xml:space="preserve">„Dzienny Dom Opieki Medycznej Akademia pełni życia” w ramach Regionalnego Programu Operacyjnego Województwa Małopolskiego. Oś priorytetowa: IX. Region spójny społecznie. Działanie 9.2. Usługi społeczne i zdrowotne, </w:t>
      </w:r>
      <w:proofErr w:type="spellStart"/>
      <w:r>
        <w:rPr>
          <w:rFonts w:ascii="Times New Roman" w:eastAsia="Times New Roman" w:hAnsi="Times New Roman"/>
          <w:i/>
          <w:iCs/>
        </w:rPr>
        <w:t>Poddziałanie</w:t>
      </w:r>
      <w:proofErr w:type="spellEnd"/>
      <w:r>
        <w:rPr>
          <w:rFonts w:ascii="Times New Roman" w:eastAsia="Times New Roman" w:hAnsi="Times New Roman"/>
          <w:i/>
          <w:iCs/>
        </w:rPr>
        <w:t xml:space="preserve"> 9.2.1 Usługi społeczne i zdrowotne w regionie, Typ projektu E. Rozwój opieki długoterminowej.</w:t>
      </w:r>
    </w:p>
    <w:p w:rsidR="00F44597" w:rsidRDefault="00F44597" w:rsidP="00F44597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UWAGA!</w:t>
      </w:r>
    </w:p>
    <w:p w:rsidR="00F44597" w:rsidRDefault="00F44597" w:rsidP="00F44597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Niniejsza informacja nie stanowi oferty w myśl art. 66 Kodeksu Cywilnego, jak również nie jest ogłoszeniem w rozumieniu ustawy Prawo Zamówień Publicznych. Informacja ta ma na celu wyłącznie rozpoznanie rynku i uzyskanie wiedzy na temat ceny rynkowej przedmiotu zamówienia. Postępowanie jest realizowane zgodnie z procedurą rozeznania rynku określoną w Wytycznych w zakresie kwalifikowania wydatków w ramach Europejskiego Funduszu Społecznego oraz Funduszu spójności na lata 2014-2020.</w:t>
      </w:r>
    </w:p>
    <w:p w:rsidR="00F44597" w:rsidRDefault="00F44597" w:rsidP="00F44597">
      <w:pPr>
        <w:spacing w:line="360" w:lineRule="auto"/>
        <w:ind w:left="20"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 ZAMAWIAJĄCY:</w:t>
      </w:r>
    </w:p>
    <w:p w:rsidR="00F44597" w:rsidRDefault="00F44597" w:rsidP="00F44597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„PRAXIS” Spółka z o. o. ul. św. Heleny 30B 33-300 Nowy Sącz </w:t>
      </w:r>
    </w:p>
    <w:p w:rsidR="00F44597" w:rsidRDefault="00F44597" w:rsidP="00F44597">
      <w:pPr>
        <w:spacing w:line="360" w:lineRule="auto"/>
        <w:ind w:left="20" w:right="-1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NIP: 734-26-98-094         Regon: 491980601</w:t>
      </w:r>
    </w:p>
    <w:p w:rsidR="00F44597" w:rsidRDefault="00F44597" w:rsidP="00F44597">
      <w:pPr>
        <w:spacing w:line="360" w:lineRule="auto"/>
        <w:ind w:left="20" w:right="-1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eastAsia="Times New Roman" w:hAnsi="Times New Roman"/>
          </w:rPr>
          <w:t>i</w:t>
        </w:r>
      </w:hyperlink>
      <w:r>
        <w:rPr>
          <w:rStyle w:val="Hipercze"/>
          <w:rFonts w:ascii="Times New Roman" w:eastAsia="Times New Roman" w:hAnsi="Times New Roman"/>
        </w:rPr>
        <w:t>nfo@nzoz-praxis.pl</w:t>
      </w:r>
      <w:r>
        <w:rPr>
          <w:rFonts w:ascii="Times New Roman" w:eastAsia="Times New Roman" w:hAnsi="Times New Roman"/>
          <w:lang w:val="en-US"/>
        </w:rPr>
        <w:t xml:space="preserve">      http://nzoz-praxis.pl</w:t>
      </w:r>
    </w:p>
    <w:p w:rsidR="00F44597" w:rsidRDefault="00F44597" w:rsidP="00F44597">
      <w:pPr>
        <w:spacing w:line="360" w:lineRule="auto"/>
        <w:ind w:left="20" w:right="-1"/>
        <w:jc w:val="both"/>
        <w:rPr>
          <w:rFonts w:ascii="Times New Roman" w:hAnsi="Times New Roman"/>
          <w:lang w:val="en-US"/>
        </w:rPr>
      </w:pPr>
    </w:p>
    <w:p w:rsidR="00F44597" w:rsidRDefault="00F44597" w:rsidP="00F44597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II OPIS PRZEDMIOTU ZAMÓWIENIA:</w:t>
      </w:r>
    </w:p>
    <w:p w:rsidR="00F44597" w:rsidRDefault="00F44597" w:rsidP="00F44597">
      <w:pPr>
        <w:spacing w:line="360" w:lineRule="auto"/>
        <w:ind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Przedmiotem rozeznania rynku jest świadczenie usługi w charakterze kierowcy w Dziennym Domu Opieki Medycznej Akademia pełni życia, przy ul. św. Heleny 30B w okresie od 02.01.2019 r. do 30.09.2020 r., na zlecenie Zamawiającego.</w:t>
      </w:r>
    </w:p>
    <w:p w:rsidR="00F44597" w:rsidRDefault="00F44597" w:rsidP="00F44597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przedmiot zamówienia składa się świadczenie usługi w charakterze kierowcy – 1 os. umowa cywilno-prawna/usługa/</w:t>
      </w:r>
      <w:proofErr w:type="spellStart"/>
      <w:r>
        <w:rPr>
          <w:rFonts w:ascii="Times New Roman" w:eastAsia="Times New Roman" w:hAnsi="Times New Roman"/>
        </w:rPr>
        <w:t>samozatrudnienie</w:t>
      </w:r>
      <w:proofErr w:type="spellEnd"/>
      <w:r>
        <w:rPr>
          <w:rFonts w:ascii="Times New Roman" w:eastAsia="Times New Roman" w:hAnsi="Times New Roman"/>
        </w:rPr>
        <w:t>, średnio 50-60 godz. na m-c</w:t>
      </w:r>
      <w:r w:rsidR="002C3169">
        <w:rPr>
          <w:rFonts w:ascii="Times New Roman" w:eastAsia="Times New Roman" w:hAnsi="Times New Roman"/>
        </w:rPr>
        <w:t xml:space="preserve"> w godzinach porannych oraz popołudniowych</w:t>
      </w:r>
      <w:r>
        <w:rPr>
          <w:rFonts w:ascii="Times New Roman" w:eastAsia="Times New Roman" w:hAnsi="Times New Roman"/>
        </w:rPr>
        <w:t xml:space="preserve">. </w:t>
      </w:r>
    </w:p>
    <w:p w:rsidR="00F44597" w:rsidRDefault="00F44597" w:rsidP="00F44597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Wymagania:</w:t>
      </w:r>
    </w:p>
    <w:p w:rsidR="00F44597" w:rsidRDefault="00F44597" w:rsidP="00F44597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kierowca</w:t>
      </w:r>
    </w:p>
    <w:p w:rsidR="00F44597" w:rsidRPr="002C3169" w:rsidRDefault="00F44597" w:rsidP="00F44597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</w:rPr>
        <w:t>kat. B</w:t>
      </w:r>
    </w:p>
    <w:p w:rsidR="00F44597" w:rsidRDefault="00F44597" w:rsidP="00F44597">
      <w:pPr>
        <w:spacing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 xml:space="preserve">V OPIS SPOSOBU PRZYGOTOWANIA OFERTY: </w:t>
      </w:r>
    </w:p>
    <w:p w:rsidR="00F44597" w:rsidRDefault="00F44597" w:rsidP="00F4459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Ofertę należy sporządzić w języku polskim, w formie pisemnej, czytelnie wypełniając nieścieralnym długopisem lub komputerowo. </w:t>
      </w:r>
    </w:p>
    <w:p w:rsidR="00F44597" w:rsidRDefault="00F44597" w:rsidP="00F4459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Oferta musi być wypełniona zgodnie z załącznikiem nr 1 do oferty oraz z załącznikiem nr 2 do oferty.</w:t>
      </w:r>
    </w:p>
    <w:p w:rsidR="00F44597" w:rsidRDefault="00F44597" w:rsidP="00F4459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 jest zobowiązany do podania na ofercie łącznej oczekiwanej ceny jednostkowej  brutto za 1 godzinę świadczenia usługi (uwzględniającą składki ZUS).</w:t>
      </w:r>
    </w:p>
    <w:p w:rsidR="00F44597" w:rsidRDefault="00F44597" w:rsidP="00F4459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Zamawiający zastrzega sobie prawo do obniżenia podanej kwoty brutto o koszt obowiązujących składek ZUS. </w:t>
      </w:r>
    </w:p>
    <w:p w:rsidR="00F44597" w:rsidRDefault="00F44597" w:rsidP="00F4459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Wszystkie strony wraz z załącznikami muszą być kolejno ponumerowane. </w:t>
      </w:r>
    </w:p>
    <w:p w:rsidR="00F44597" w:rsidRDefault="00F44597" w:rsidP="00F4459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Każda strona oferty i załączników zawierająca jakąkolwiek treść musi być parafowana.</w:t>
      </w:r>
    </w:p>
    <w:p w:rsidR="00F44597" w:rsidRDefault="00F44597" w:rsidP="00F4459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Kopie dokumentów muszą być potwierdzone przez Wykonawcę za zgodność z oryginałem.</w:t>
      </w:r>
    </w:p>
    <w:p w:rsidR="00F44597" w:rsidRDefault="00F44597" w:rsidP="00F4459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Oferta musi być podpisana przez wykonawcę lub osobę przez niego upoważnioną (za wyjątkiem życiorysu zawodowego, który musi zostać podpisany przez Wykonawcę). W przypadku podpisania przez osobę upoważnioną przez Wykonawcę, wówczas oferta powinna zawierać również dokument potwierdzający to upoważnienie.  </w:t>
      </w:r>
    </w:p>
    <w:p w:rsidR="00F44597" w:rsidRDefault="00F44597" w:rsidP="00F4459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Dokonujący rozeznania rynku dokona oceny ofert na podstawie kryterium ceny  - tj. cena 100%. </w:t>
      </w:r>
    </w:p>
    <w:p w:rsidR="00F44597" w:rsidRDefault="00F44597" w:rsidP="00F44597">
      <w:pPr>
        <w:spacing w:line="360" w:lineRule="auto"/>
        <w:ind w:left="20"/>
        <w:jc w:val="both"/>
        <w:rPr>
          <w:rFonts w:ascii="Times New Roman" w:eastAsia="Times New Roman" w:hAnsi="Times New Roman"/>
          <w:b/>
        </w:rPr>
      </w:pPr>
    </w:p>
    <w:p w:rsidR="00F44597" w:rsidRDefault="00F44597" w:rsidP="00F44597">
      <w:pPr>
        <w:spacing w:line="360" w:lineRule="auto"/>
        <w:ind w:left="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VI MIEJSCE I TERMIN ZŁOŻENIA OFERTY</w:t>
      </w:r>
    </w:p>
    <w:p w:rsidR="00F44597" w:rsidRPr="00F70AF5" w:rsidRDefault="00F44597" w:rsidP="00F44597">
      <w:pPr>
        <w:spacing w:line="360" w:lineRule="auto"/>
        <w:ind w:left="20"/>
        <w:jc w:val="both"/>
        <w:rPr>
          <w:rFonts w:ascii="Times New Roman" w:eastAsia="Times New Roman" w:hAnsi="Times New Roman"/>
          <w:color w:val="000080"/>
          <w:u w:val="single"/>
        </w:rPr>
      </w:pPr>
      <w:r>
        <w:rPr>
          <w:rFonts w:ascii="Times New Roman" w:hAnsi="Times New Roman"/>
          <w:bCs/>
        </w:rPr>
        <w:t>Ofertę wraz z załącznikami można złożyć osobiście po adresem  NZOZ  PRAXIS w Nowym Sączu, ul. św. Heleny 30B, 33-300 Nowy Sącz, przesłać przesyłką pocztową/kurierską na powyższy adres lub przesłać mailowo (</w:t>
      </w:r>
      <w:proofErr w:type="spellStart"/>
      <w:r>
        <w:rPr>
          <w:rFonts w:ascii="Times New Roman" w:hAnsi="Times New Roman"/>
          <w:bCs/>
        </w:rPr>
        <w:t>skan</w:t>
      </w:r>
      <w:proofErr w:type="spellEnd"/>
      <w:r>
        <w:rPr>
          <w:rFonts w:ascii="Times New Roman" w:hAnsi="Times New Roman"/>
          <w:bCs/>
        </w:rPr>
        <w:t xml:space="preserve"> oferty zawierający podpis oferenta na adres </w:t>
      </w:r>
      <w:r>
        <w:rPr>
          <w:rFonts w:ascii="Times New Roman" w:eastAsia="Times New Roman" w:hAnsi="Times New Roman"/>
        </w:rPr>
        <w:t xml:space="preserve">e-mail: </w:t>
      </w:r>
      <w:r>
        <w:rPr>
          <w:rStyle w:val="Hipercze"/>
          <w:rFonts w:ascii="Times New Roman" w:eastAsia="Times New Roman" w:hAnsi="Times New Roman"/>
          <w:lang w:val="en-US"/>
        </w:rPr>
        <w:t xml:space="preserve"> </w:t>
      </w:r>
      <w:hyperlink r:id="rId9" w:history="1">
        <w:r>
          <w:rPr>
            <w:rStyle w:val="Hipercze"/>
            <w:rFonts w:ascii="Times New Roman" w:eastAsia="Times New Roman" w:hAnsi="Times New Roman"/>
          </w:rPr>
          <w:t>info@nzoz-praxis.pl</w:t>
        </w:r>
      </w:hyperlink>
      <w:r>
        <w:rPr>
          <w:rStyle w:val="Hipercze"/>
          <w:rFonts w:ascii="Times New Roman" w:eastAsia="Times New Roman" w:hAnsi="Times New Roman"/>
        </w:rPr>
        <w:t xml:space="preserve"> w nieprzekraczalnym terminie do 21.12.2018 r. do godziny 15:00 (decyduje data i godzina wpływu).</w:t>
      </w:r>
    </w:p>
    <w:p w:rsidR="00F44597" w:rsidRDefault="00F44597" w:rsidP="00F44597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Złożenie oferty nie powoduje żadnych zobowiązań wobec stron. Oferty są przygotowywane na koszt Wykonawców.</w:t>
      </w:r>
    </w:p>
    <w:p w:rsidR="00F44597" w:rsidRDefault="00F44597" w:rsidP="00F44597">
      <w:pPr>
        <w:spacing w:line="360" w:lineRule="auto"/>
        <w:jc w:val="both"/>
        <w:rPr>
          <w:rFonts w:ascii="Times New Roman" w:hAnsi="Times New Roman"/>
        </w:rPr>
      </w:pPr>
    </w:p>
    <w:p w:rsidR="00F44597" w:rsidRDefault="00F44597" w:rsidP="00F4459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do kontaktu: </w:t>
      </w:r>
      <w:hyperlink r:id="rId10" w:history="1">
        <w:r>
          <w:rPr>
            <w:rStyle w:val="Hipercze"/>
            <w:rFonts w:ascii="Times New Roman" w:hAnsi="Times New Roman"/>
            <w:lang w:eastAsia="hi-IN" w:bidi="hi-IN"/>
          </w:rPr>
          <w:t>info@nzoz-praxis.pl</w:t>
        </w:r>
      </w:hyperlink>
      <w:r>
        <w:rPr>
          <w:rFonts w:ascii="Times New Roman" w:hAnsi="Times New Roman"/>
        </w:rPr>
        <w:t xml:space="preserve"> </w:t>
      </w:r>
    </w:p>
    <w:p w:rsidR="00F44597" w:rsidRDefault="00F44597" w:rsidP="00F4459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535 838 338</w:t>
      </w:r>
    </w:p>
    <w:p w:rsidR="00F44597" w:rsidRDefault="00F44597" w:rsidP="00F44597">
      <w:pPr>
        <w:spacing w:line="360" w:lineRule="auto"/>
        <w:jc w:val="both"/>
        <w:rPr>
          <w:rFonts w:cs="Calibri"/>
        </w:rPr>
      </w:pPr>
    </w:p>
    <w:p w:rsidR="00F44597" w:rsidRDefault="00F44597" w:rsidP="00F44597">
      <w:pPr>
        <w:spacing w:line="360" w:lineRule="auto"/>
        <w:jc w:val="both"/>
        <w:rPr>
          <w:rFonts w:cs="Calibri"/>
        </w:rPr>
      </w:pPr>
    </w:p>
    <w:p w:rsidR="00F44597" w:rsidRDefault="00F44597" w:rsidP="00F44597">
      <w:pPr>
        <w:spacing w:line="36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Załącznik nr 1 – formularz oferty</w:t>
      </w:r>
    </w:p>
    <w:p w:rsidR="00F44597" w:rsidRDefault="00F44597" w:rsidP="00F4459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WYKONAWCY NA ZAPYTANIE W SPRAWIE ROZEZNANIA RYNKU DOT. USŁUGI W CHARAKTERZE KIEROWCY</w:t>
      </w:r>
    </w:p>
    <w:p w:rsidR="00F44597" w:rsidRDefault="00F44597" w:rsidP="00F44597">
      <w:pPr>
        <w:spacing w:line="360" w:lineRule="auto"/>
        <w:jc w:val="center"/>
        <w:rPr>
          <w:rFonts w:ascii="Times New Roman" w:hAnsi="Times New Roman"/>
          <w:b/>
        </w:rPr>
      </w:pPr>
    </w:p>
    <w:p w:rsidR="00F44597" w:rsidRDefault="00F44597" w:rsidP="00F44597">
      <w:pPr>
        <w:spacing w:line="360" w:lineRule="auto"/>
        <w:ind w:left="2856" w:right="260" w:firstLine="709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Zamawiający:</w:t>
      </w:r>
    </w:p>
    <w:p w:rsidR="00F44597" w:rsidRDefault="00F44597" w:rsidP="00F44597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„PRAXIS” Spółka z o. o.</w:t>
      </w:r>
    </w:p>
    <w:p w:rsidR="00F44597" w:rsidRDefault="00F44597" w:rsidP="00F44597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ul. św. Heleny 30B 33-300 Nowy Sącz </w:t>
      </w:r>
    </w:p>
    <w:p w:rsidR="00F44597" w:rsidRDefault="00F44597" w:rsidP="00F44597">
      <w:pPr>
        <w:spacing w:line="360" w:lineRule="auto"/>
        <w:ind w:left="2856" w:right="-1" w:firstLine="689"/>
        <w:contextualSpacing/>
        <w:jc w:val="both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</w:rPr>
        <w:t>NIP: 734-26-98-094         Regon: 491980601</w:t>
      </w:r>
    </w:p>
    <w:p w:rsidR="00F44597" w:rsidRDefault="00F44597" w:rsidP="00F44597">
      <w:pPr>
        <w:spacing w:line="360" w:lineRule="auto"/>
        <w:ind w:left="2856" w:right="-1" w:firstLine="689"/>
        <w:contextualSpacing/>
        <w:jc w:val="both"/>
        <w:rPr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e-mail: </w:t>
      </w:r>
      <w:hyperlink r:id="rId11" w:history="1">
        <w:r>
          <w:rPr>
            <w:rStyle w:val="Hipercze"/>
            <w:rFonts w:ascii="Times New Roman" w:eastAsia="Times New Roman" w:hAnsi="Times New Roman"/>
            <w:b/>
          </w:rPr>
          <w:t>i</w:t>
        </w:r>
      </w:hyperlink>
      <w:r>
        <w:rPr>
          <w:rStyle w:val="Hipercze"/>
          <w:rFonts w:ascii="Times New Roman" w:eastAsia="Times New Roman" w:hAnsi="Times New Roman"/>
          <w:b/>
        </w:rPr>
        <w:t>nfo@nzoz-praxis.pl</w:t>
      </w:r>
      <w:r>
        <w:rPr>
          <w:rFonts w:ascii="Times New Roman" w:eastAsia="Times New Roman" w:hAnsi="Times New Roman"/>
          <w:b/>
          <w:lang w:val="en-US"/>
        </w:rPr>
        <w:t xml:space="preserve">      </w:t>
      </w:r>
      <w:hyperlink r:id="rId12" w:history="1">
        <w:r>
          <w:rPr>
            <w:rStyle w:val="Hipercze"/>
            <w:rFonts w:ascii="Times New Roman" w:eastAsia="Times New Roman" w:hAnsi="Times New Roman"/>
            <w:b/>
            <w:lang w:val="en-US" w:eastAsia="hi-IN" w:bidi="hi-IN"/>
          </w:rPr>
          <w:t>http://nzoz-praxis.pl</w:t>
        </w:r>
      </w:hyperlink>
    </w:p>
    <w:p w:rsidR="00F44597" w:rsidRDefault="00F44597" w:rsidP="00F44597">
      <w:pPr>
        <w:spacing w:line="360" w:lineRule="auto"/>
        <w:ind w:left="2856" w:right="-1" w:firstLine="689"/>
        <w:jc w:val="center"/>
        <w:rPr>
          <w:lang w:val="en-US"/>
        </w:rPr>
      </w:pPr>
    </w:p>
    <w:p w:rsidR="00F44597" w:rsidRDefault="00F44597" w:rsidP="00F4459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Wykonawcy :………………………………………………………………………..</w:t>
      </w:r>
    </w:p>
    <w:p w:rsidR="00F44597" w:rsidRDefault="00F44597" w:rsidP="00F4459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zamieszkania:……………………………………..…………………………………….............</w:t>
      </w:r>
    </w:p>
    <w:p w:rsidR="00F44597" w:rsidRDefault="00F44597" w:rsidP="00F4459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telefonu:………………………………………</w:t>
      </w:r>
    </w:p>
    <w:p w:rsidR="00F44597" w:rsidRDefault="00F44597" w:rsidP="00F4459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e-mail:……………………………………..</w:t>
      </w:r>
    </w:p>
    <w:p w:rsidR="00F44597" w:rsidRPr="00F44597" w:rsidRDefault="00F44597" w:rsidP="00F44597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Odpowiadając na zapytanie dotyczące rozeznania rynku dot. </w:t>
      </w:r>
      <w:r>
        <w:rPr>
          <w:rFonts w:ascii="Times New Roman" w:eastAsia="Times New Roman" w:hAnsi="Times New Roman"/>
        </w:rPr>
        <w:t>usługi w charakterze kierowcy</w:t>
      </w:r>
      <w:r>
        <w:rPr>
          <w:rFonts w:ascii="Times New Roman" w:hAnsi="Times New Roman"/>
        </w:rPr>
        <w:t xml:space="preserve"> </w:t>
      </w:r>
      <w:r>
        <w:t xml:space="preserve">w ramach </w:t>
      </w:r>
      <w:r>
        <w:rPr>
          <w:rFonts w:ascii="Times New Roman" w:hAnsi="Times New Roman"/>
          <w:i/>
          <w:iCs/>
        </w:rPr>
        <w:t xml:space="preserve">projektu: </w:t>
      </w:r>
      <w:r>
        <w:rPr>
          <w:rFonts w:ascii="Times New Roman" w:eastAsia="Times New Roman" w:hAnsi="Times New Roman"/>
          <w:i/>
          <w:iCs/>
        </w:rPr>
        <w:t xml:space="preserve">„Dzienny Dom Opieki Medycznej Akademia pełni życia” w ramach Regionalnego Programu Operacyjnego Województwa Małopolskiego. Oś priorytetowa: IX. Region spójny społecznie. Działanie 9.2. Usługi społeczne i zdrowotne, </w:t>
      </w:r>
      <w:proofErr w:type="spellStart"/>
      <w:r>
        <w:rPr>
          <w:rFonts w:ascii="Times New Roman" w:eastAsia="Times New Roman" w:hAnsi="Times New Roman"/>
          <w:i/>
          <w:iCs/>
        </w:rPr>
        <w:t>Poddziałanie</w:t>
      </w:r>
      <w:proofErr w:type="spellEnd"/>
      <w:r>
        <w:rPr>
          <w:rFonts w:ascii="Times New Roman" w:eastAsia="Times New Roman" w:hAnsi="Times New Roman"/>
          <w:i/>
          <w:iCs/>
        </w:rPr>
        <w:t xml:space="preserve"> 9.2.1 Usługi społeczne i zdrowotne w regionie, Typ projektu E. Rozwój opieki długoterminowej</w:t>
      </w:r>
      <w:r>
        <w:rPr>
          <w:rFonts w:ascii="Times New Roman" w:hAnsi="Times New Roman"/>
        </w:rPr>
        <w:t xml:space="preserve"> składam następującą ofertę cenową na zrealizowanie przedmiotu zapytania:</w:t>
      </w: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4395"/>
        <w:gridCol w:w="4738"/>
      </w:tblGrid>
      <w:tr w:rsidR="00F44597" w:rsidTr="00E159B3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zapytania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jc w:val="both"/>
            </w:pPr>
            <w:r>
              <w:rPr>
                <w:rFonts w:ascii="Times New Roman" w:hAnsi="Times New Roman"/>
              </w:rPr>
              <w:t>Cena jednostkowa (godzinowa) za 1 godz. usługi w zł (brutto)</w:t>
            </w:r>
          </w:p>
        </w:tc>
      </w:tr>
      <w:tr w:rsidR="00F44597" w:rsidTr="00E159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Usługi w charakterze kierowcy - 1 os. umowa cywilno-prawna/usługa/</w:t>
            </w:r>
            <w:proofErr w:type="spellStart"/>
            <w:r>
              <w:rPr>
                <w:rFonts w:ascii="Times New Roman" w:eastAsia="Times New Roman" w:hAnsi="Times New Roman"/>
              </w:rPr>
              <w:t>samozatrudnienie</w:t>
            </w:r>
            <w:proofErr w:type="spellEnd"/>
            <w:r>
              <w:rPr>
                <w:rFonts w:ascii="Times New Roman" w:eastAsia="Times New Roman" w:hAnsi="Times New Roman"/>
              </w:rPr>
              <w:t>, średnio 50-60 godz. na m-c.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F44597" w:rsidRDefault="00F44597" w:rsidP="00E159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brutto……………………………….</w:t>
            </w:r>
          </w:p>
          <w:p w:rsidR="00F44597" w:rsidRDefault="00F44597" w:rsidP="00E159B3">
            <w:pPr>
              <w:jc w:val="both"/>
              <w:rPr>
                <w:rFonts w:ascii="Times New Roman" w:hAnsi="Times New Roman"/>
              </w:rPr>
            </w:pPr>
          </w:p>
          <w:p w:rsidR="00F44597" w:rsidRPr="00F44597" w:rsidRDefault="00F44597" w:rsidP="00E159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Słownie:……………………………............</w:t>
            </w:r>
          </w:p>
        </w:tc>
      </w:tr>
    </w:tbl>
    <w:p w:rsidR="00F44597" w:rsidRDefault="00F44597" w:rsidP="00F44597">
      <w:pPr>
        <w:spacing w:line="360" w:lineRule="auto"/>
        <w:jc w:val="both"/>
        <w:rPr>
          <w:rFonts w:ascii="Times New Roman" w:hAnsi="Times New Roman"/>
        </w:rPr>
      </w:pPr>
    </w:p>
    <w:p w:rsidR="00F44597" w:rsidRDefault="00F44597" w:rsidP="00F44597">
      <w:pPr>
        <w:spacing w:line="360" w:lineRule="auto"/>
        <w:jc w:val="both"/>
        <w:rPr>
          <w:rFonts w:ascii="Times New Roman" w:hAnsi="Times New Roman"/>
        </w:rPr>
      </w:pPr>
    </w:p>
    <w:p w:rsidR="00F44597" w:rsidRDefault="00F44597" w:rsidP="00F44597">
      <w:pPr>
        <w:spacing w:line="360" w:lineRule="auto"/>
        <w:ind w:left="212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</w:t>
      </w:r>
    </w:p>
    <w:p w:rsidR="00F44597" w:rsidRDefault="00F44597" w:rsidP="00F44597">
      <w:pPr>
        <w:spacing w:line="360" w:lineRule="auto"/>
        <w:ind w:left="212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Data, Podpis Wykonawcy/osoby/osób reprezentujących Wykonawcy</w:t>
      </w:r>
    </w:p>
    <w:p w:rsidR="00F44597" w:rsidRDefault="00F44597" w:rsidP="00F44597">
      <w:pPr>
        <w:spacing w:line="360" w:lineRule="auto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 – wzór życiorysu zawodowego</w:t>
      </w:r>
    </w:p>
    <w:p w:rsidR="00F44597" w:rsidRDefault="00F44597" w:rsidP="00F44597">
      <w:pPr>
        <w:spacing w:line="360" w:lineRule="auto"/>
        <w:ind w:left="4254" w:firstLine="709"/>
        <w:rPr>
          <w:rFonts w:ascii="Times New Roman" w:hAnsi="Times New Roman"/>
        </w:rPr>
      </w:pPr>
    </w:p>
    <w:p w:rsidR="00F44597" w:rsidRDefault="00F44597" w:rsidP="00F4459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CURICULLUM VITAE</w:t>
      </w: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Nazwisko:</w:t>
      </w: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Imię:</w:t>
      </w: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urodzenia:</w:t>
      </w: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Wykształcenie:</w:t>
      </w:r>
    </w:p>
    <w:tbl>
      <w:tblPr>
        <w:tblW w:w="0" w:type="auto"/>
        <w:tblInd w:w="-15" w:type="dxa"/>
        <w:tblLayout w:type="fixed"/>
        <w:tblLook w:val="0000"/>
      </w:tblPr>
      <w:tblGrid>
        <w:gridCol w:w="4889"/>
        <w:gridCol w:w="4919"/>
      </w:tblGrid>
      <w:tr w:rsidR="00F44597" w:rsidTr="00E159B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Nazwa, data ukończenia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pacing w:line="360" w:lineRule="auto"/>
            </w:pPr>
            <w:r>
              <w:rPr>
                <w:rFonts w:ascii="Times New Roman" w:hAnsi="Times New Roman"/>
              </w:rPr>
              <w:t>Uzyskany stopień</w:t>
            </w:r>
          </w:p>
        </w:tc>
      </w:tr>
      <w:tr w:rsidR="00F44597" w:rsidTr="00E159B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44597" w:rsidTr="00E159B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44597" w:rsidTr="00E159B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44597" w:rsidRDefault="00F44597" w:rsidP="00F44597">
      <w:pPr>
        <w:spacing w:line="360" w:lineRule="auto"/>
        <w:rPr>
          <w:rFonts w:ascii="Times New Roman" w:hAnsi="Times New Roman"/>
        </w:rPr>
      </w:pP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Członkostwo w organizacjach zawodowych:</w:t>
      </w: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Inne umiejętności i kwalifikacje:</w:t>
      </w: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Doświadczenie zawodowe :</w:t>
      </w:r>
    </w:p>
    <w:tbl>
      <w:tblPr>
        <w:tblW w:w="0" w:type="auto"/>
        <w:tblInd w:w="-15" w:type="dxa"/>
        <w:tblLayout w:type="fixed"/>
        <w:tblLook w:val="0000"/>
      </w:tblPr>
      <w:tblGrid>
        <w:gridCol w:w="2518"/>
        <w:gridCol w:w="7290"/>
      </w:tblGrid>
      <w:tr w:rsidR="00F44597" w:rsidTr="00E159B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44597" w:rsidTr="00E159B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44597" w:rsidTr="00E159B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44597" w:rsidTr="00E159B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44597" w:rsidTr="00E159B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obowiązków: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97" w:rsidRDefault="00F44597" w:rsidP="00E159B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44597" w:rsidRDefault="00F44597" w:rsidP="00F44597">
      <w:pPr>
        <w:spacing w:line="360" w:lineRule="auto"/>
        <w:rPr>
          <w:rFonts w:ascii="Times New Roman" w:hAnsi="Times New Roman"/>
        </w:rPr>
      </w:pP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Inne informacje (kursy, szkolenia, uprawnienia):</w:t>
      </w: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</w:p>
    <w:p w:rsidR="00F44597" w:rsidRDefault="00F44597" w:rsidP="00F44597">
      <w:pPr>
        <w:spacing w:line="360" w:lineRule="auto"/>
        <w:jc w:val="both"/>
        <w:rPr>
          <w:rFonts w:ascii="Times New Roman" w:hAnsi="Times New Roman"/>
        </w:rPr>
      </w:pPr>
      <w:r>
        <w:rPr>
          <w:rStyle w:val="Uwydatnienie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44597" w:rsidRDefault="00F44597" w:rsidP="00F44597">
      <w:pPr>
        <w:spacing w:line="360" w:lineRule="auto"/>
        <w:rPr>
          <w:rFonts w:ascii="Times New Roman" w:hAnsi="Times New Roman"/>
        </w:rPr>
      </w:pPr>
    </w:p>
    <w:p w:rsidR="00F44597" w:rsidRDefault="00F44597" w:rsidP="00F44597">
      <w:pPr>
        <w:spacing w:line="360" w:lineRule="auto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44597" w:rsidRDefault="00F44597" w:rsidP="00F44597">
      <w:pPr>
        <w:spacing w:line="360" w:lineRule="auto"/>
        <w:ind w:left="4956" w:right="260" w:firstLine="7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 xml:space="preserve">         Podpis Wykonawcy</w:t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</w:p>
    <w:sectPr w:rsidR="00F44597" w:rsidSect="00671A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94" w:rsidRDefault="00721194" w:rsidP="00004062">
      <w:pPr>
        <w:spacing w:after="0" w:line="240" w:lineRule="auto"/>
      </w:pPr>
      <w:r>
        <w:separator/>
      </w:r>
    </w:p>
  </w:endnote>
  <w:endnote w:type="continuationSeparator" w:id="0">
    <w:p w:rsidR="00721194" w:rsidRDefault="00721194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94" w:rsidRDefault="00721194" w:rsidP="00004062">
      <w:pPr>
        <w:spacing w:after="0" w:line="240" w:lineRule="auto"/>
      </w:pPr>
      <w:r>
        <w:separator/>
      </w:r>
    </w:p>
  </w:footnote>
  <w:footnote w:type="continuationSeparator" w:id="0">
    <w:p w:rsidR="00721194" w:rsidRDefault="00721194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  <w:b/>
        <w:bCs/>
        <w:sz w:val="20"/>
        <w:szCs w:val="2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6C"/>
    <w:rsid w:val="00004062"/>
    <w:rsid w:val="00037F07"/>
    <w:rsid w:val="000464AB"/>
    <w:rsid w:val="000E5FBA"/>
    <w:rsid w:val="00101EE0"/>
    <w:rsid w:val="001270B1"/>
    <w:rsid w:val="00134987"/>
    <w:rsid w:val="001A3A66"/>
    <w:rsid w:val="001C3007"/>
    <w:rsid w:val="00230068"/>
    <w:rsid w:val="002C3169"/>
    <w:rsid w:val="002E51CB"/>
    <w:rsid w:val="00321C75"/>
    <w:rsid w:val="003640E4"/>
    <w:rsid w:val="003E3C54"/>
    <w:rsid w:val="003F032A"/>
    <w:rsid w:val="00411E94"/>
    <w:rsid w:val="004246CA"/>
    <w:rsid w:val="004545E5"/>
    <w:rsid w:val="00533729"/>
    <w:rsid w:val="005A39D5"/>
    <w:rsid w:val="005A7940"/>
    <w:rsid w:val="005D256C"/>
    <w:rsid w:val="005F1E08"/>
    <w:rsid w:val="00671A56"/>
    <w:rsid w:val="00721194"/>
    <w:rsid w:val="00813E7C"/>
    <w:rsid w:val="008274AE"/>
    <w:rsid w:val="008634B2"/>
    <w:rsid w:val="00956551"/>
    <w:rsid w:val="00A41C1B"/>
    <w:rsid w:val="00AB20DE"/>
    <w:rsid w:val="00AC58BA"/>
    <w:rsid w:val="00B00D9A"/>
    <w:rsid w:val="00B5407A"/>
    <w:rsid w:val="00B62D25"/>
    <w:rsid w:val="00B72EED"/>
    <w:rsid w:val="00B92D8B"/>
    <w:rsid w:val="00BE5ADB"/>
    <w:rsid w:val="00C25228"/>
    <w:rsid w:val="00CF416A"/>
    <w:rsid w:val="00D11F65"/>
    <w:rsid w:val="00D1489B"/>
    <w:rsid w:val="00D547ED"/>
    <w:rsid w:val="00D93D22"/>
    <w:rsid w:val="00DA1E4E"/>
    <w:rsid w:val="00DB289D"/>
    <w:rsid w:val="00DD30C4"/>
    <w:rsid w:val="00E35524"/>
    <w:rsid w:val="00E9055C"/>
    <w:rsid w:val="00E9423E"/>
    <w:rsid w:val="00E9441F"/>
    <w:rsid w:val="00F44597"/>
    <w:rsid w:val="00F7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customStyle="1" w:styleId="FR1">
    <w:name w:val="FR1"/>
    <w:rsid w:val="00E3552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35524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rsid w:val="00B72EED"/>
    <w:rPr>
      <w:color w:val="000080"/>
      <w:u w:val="single"/>
    </w:rPr>
  </w:style>
  <w:style w:type="paragraph" w:customStyle="1" w:styleId="S-Tekst">
    <w:name w:val="S - Tekst"/>
    <w:basedOn w:val="Normalny"/>
    <w:rsid w:val="00B72EE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adr">
    <w:name w:val="adr"/>
    <w:basedOn w:val="Domylnaczcionkaakapitu"/>
    <w:rsid w:val="008634B2"/>
  </w:style>
  <w:style w:type="paragraph" w:customStyle="1" w:styleId="Standard">
    <w:name w:val="Standard"/>
    <w:rsid w:val="005F1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1E08"/>
    <w:pPr>
      <w:suppressLineNumbers/>
    </w:pPr>
  </w:style>
  <w:style w:type="character" w:styleId="Uwydatnienie">
    <w:name w:val="Emphasis"/>
    <w:basedOn w:val="Domylnaczcionkaakapitu"/>
    <w:uiPriority w:val="20"/>
    <w:qFormat/>
    <w:rsid w:val="00D14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ch@one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zoz-praxis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ch@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zoz-praxi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zoz-praxis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E1BE-75C2-4E4F-B859-BF15AABD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Monika Dara</cp:lastModifiedBy>
  <cp:revision>26</cp:revision>
  <cp:lastPrinted>2018-12-14T13:58:00Z</cp:lastPrinted>
  <dcterms:created xsi:type="dcterms:W3CDTF">2017-11-28T10:35:00Z</dcterms:created>
  <dcterms:modified xsi:type="dcterms:W3CDTF">2018-12-14T14:46:00Z</dcterms:modified>
</cp:coreProperties>
</file>