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E128" w14:textId="17D42E87" w:rsidR="00DF297D" w:rsidRDefault="00DF297D" w:rsidP="00DF297D">
      <w:pPr>
        <w:spacing w:line="360" w:lineRule="auto"/>
        <w:ind w:left="6372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Nowy Sącz 03.12.2018 r.</w:t>
      </w:r>
    </w:p>
    <w:p w14:paraId="52B98D94" w14:textId="77777777" w:rsidR="00DF297D" w:rsidRDefault="00DF297D" w:rsidP="00DF297D">
      <w:pPr>
        <w:spacing w:line="360" w:lineRule="auto"/>
        <w:ind w:left="20" w:right="260"/>
        <w:jc w:val="center"/>
        <w:rPr>
          <w:rFonts w:ascii="Arial" w:hAnsi="Arial" w:cs="Arial"/>
          <w:sz w:val="24"/>
          <w:szCs w:val="24"/>
        </w:rPr>
      </w:pPr>
    </w:p>
    <w:p w14:paraId="4D17F2D6" w14:textId="56A65ECA" w:rsidR="00DF297D" w:rsidRDefault="00DF297D" w:rsidP="00BA169E">
      <w:pPr>
        <w:spacing w:line="360" w:lineRule="auto"/>
        <w:ind w:left="20" w:right="260"/>
        <w:jc w:val="center"/>
        <w:rPr>
          <w:rFonts w:ascii="Times New Roman" w:eastAsia="Times New Roman" w:hAnsi="Times New Roman"/>
          <w:b/>
        </w:rPr>
      </w:pPr>
      <w:r>
        <w:rPr>
          <w:rFonts w:ascii="Arial" w:eastAsia="Arial" w:hAnsi="Arial" w:cs="Arial"/>
          <w:b/>
          <w:sz w:val="24"/>
          <w:szCs w:val="24"/>
        </w:rPr>
        <w:t>„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Praxis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” Spółka z o. o. ogłasza zapytanie ofertowe o cenę na:  </w:t>
      </w:r>
      <w:r>
        <w:rPr>
          <w:rFonts w:ascii="Arial" w:eastAsia="Times New Roman" w:hAnsi="Arial" w:cs="Arial"/>
          <w:b/>
          <w:bCs/>
          <w:sz w:val="24"/>
          <w:szCs w:val="24"/>
        </w:rPr>
        <w:t>Dostawę posiłków  w formie cateringu dla Dziennego Domu Opieki Medycznej Akademia pełni życia</w:t>
      </w:r>
    </w:p>
    <w:p w14:paraId="2ACBC95F" w14:textId="156F52F5" w:rsidR="00DF297D" w:rsidRDefault="00DF297D" w:rsidP="00DF297D">
      <w:pPr>
        <w:autoSpaceDE w:val="0"/>
        <w:spacing w:after="0"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Arial" w:eastAsia="Times New Roman" w:hAnsi="Arial" w:cs="Arial"/>
          <w:b/>
          <w:sz w:val="20"/>
          <w:szCs w:val="20"/>
        </w:rPr>
        <w:t>Niniejsze postępowanie prowadzone jest w trybie zachowania zasady konkurencyjności zgodnie z zapisami „</w:t>
      </w:r>
      <w:r>
        <w:rPr>
          <w:rFonts w:ascii="Arial" w:eastAsia="Times New Roman" w:hAnsi="Arial" w:cs="Arial"/>
          <w:b/>
          <w:bCs/>
          <w:sz w:val="20"/>
          <w:szCs w:val="20"/>
        </w:rPr>
        <w:t>Wytycznych w zakresie kwalifikowalno</w:t>
      </w:r>
      <w:r>
        <w:rPr>
          <w:rFonts w:ascii="Arial" w:eastAsia="Times New Roman" w:hAnsi="Arial" w:cs="Arial"/>
          <w:b/>
          <w:sz w:val="20"/>
          <w:szCs w:val="20"/>
        </w:rPr>
        <w:t>ś</w:t>
      </w:r>
      <w:r>
        <w:rPr>
          <w:rFonts w:ascii="Arial" w:eastAsia="Times New Roman" w:hAnsi="Arial" w:cs="Arial"/>
          <w:b/>
          <w:bCs/>
          <w:sz w:val="20"/>
          <w:szCs w:val="20"/>
        </w:rPr>
        <w:t>ci wydatków w ramach Europejskiego Funduszu Rozwoju Regionalnego, Europejskiego Funduszu Społecznego oraz Funduszu Spójno</w:t>
      </w:r>
      <w:r>
        <w:rPr>
          <w:rFonts w:ascii="Arial" w:eastAsia="Times New Roman" w:hAnsi="Arial" w:cs="Arial"/>
          <w:b/>
          <w:sz w:val="20"/>
          <w:szCs w:val="20"/>
        </w:rPr>
        <w:t>ś</w:t>
      </w:r>
      <w:r>
        <w:rPr>
          <w:rFonts w:ascii="Arial" w:eastAsia="Times New Roman" w:hAnsi="Arial" w:cs="Arial"/>
          <w:b/>
          <w:bCs/>
          <w:sz w:val="20"/>
          <w:szCs w:val="20"/>
        </w:rPr>
        <w:t>ci na lata 2014-2020” dział 6.5.2. (wersja z dnia 19 lipca 2017 r.)</w:t>
      </w:r>
    </w:p>
    <w:p w14:paraId="66F8FBE1" w14:textId="77777777" w:rsidR="00DF297D" w:rsidRDefault="00DF297D" w:rsidP="00DF297D">
      <w:pPr>
        <w:autoSpaceDE w:val="0"/>
        <w:spacing w:after="0" w:line="360" w:lineRule="auto"/>
        <w:ind w:left="20" w:right="260"/>
        <w:jc w:val="both"/>
        <w:rPr>
          <w:rFonts w:ascii="Times New Roman" w:eastAsia="Times New Roman" w:hAnsi="Times New Roman"/>
          <w:b/>
        </w:rPr>
      </w:pPr>
    </w:p>
    <w:p w14:paraId="573CBE75" w14:textId="04CB7855" w:rsidR="00DF297D" w:rsidRPr="00DF297D" w:rsidRDefault="00DF297D" w:rsidP="00DF297D">
      <w:pPr>
        <w:autoSpaceDE w:val="0"/>
        <w:spacing w:after="0" w:line="360" w:lineRule="auto"/>
        <w:ind w:left="20" w:right="2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Zamówienie nie podlega przepisom ustawy z dnia 29.01.2004 r. Prawo zamówień publicznych. Podmiot zwolniony ze stosowania powyższej ustawy.</w:t>
      </w:r>
    </w:p>
    <w:p w14:paraId="50637F45" w14:textId="77777777" w:rsidR="00DF297D" w:rsidRDefault="00DF297D" w:rsidP="00DF297D">
      <w:pPr>
        <w:spacing w:line="360" w:lineRule="auto"/>
        <w:ind w:left="20" w:right="260"/>
        <w:jc w:val="center"/>
        <w:rPr>
          <w:rFonts w:ascii="Times New Roman" w:eastAsia="Times New Roman" w:hAnsi="Times New Roman"/>
          <w:b/>
        </w:rPr>
      </w:pPr>
    </w:p>
    <w:p w14:paraId="14166212" w14:textId="77777777" w:rsidR="00DF297D" w:rsidRDefault="00DF297D" w:rsidP="00DF297D">
      <w:pPr>
        <w:spacing w:line="360" w:lineRule="auto"/>
        <w:ind w:left="20" w:righ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 ZAMAWIAJĄCY:</w:t>
      </w:r>
    </w:p>
    <w:p w14:paraId="39BD0483" w14:textId="626FA316" w:rsidR="00DF297D" w:rsidRDefault="00C61C61" w:rsidP="00DF297D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„PRAXIS” Spółka z o. o. ul. ś</w:t>
      </w:r>
      <w:r w:rsidR="00DF297D">
        <w:rPr>
          <w:rFonts w:ascii="Times New Roman" w:eastAsia="Times New Roman" w:hAnsi="Times New Roman"/>
        </w:rPr>
        <w:t>w</w:t>
      </w:r>
      <w:r w:rsidR="00EC5666">
        <w:rPr>
          <w:rFonts w:ascii="Times New Roman" w:eastAsia="Times New Roman" w:hAnsi="Times New Roman"/>
        </w:rPr>
        <w:t>.</w:t>
      </w:r>
      <w:r w:rsidR="00DF297D">
        <w:rPr>
          <w:rFonts w:ascii="Times New Roman" w:eastAsia="Times New Roman" w:hAnsi="Times New Roman"/>
        </w:rPr>
        <w:t xml:space="preserve"> Heleny 30B 33-300 Nowy Sącz </w:t>
      </w:r>
    </w:p>
    <w:p w14:paraId="2362E35E" w14:textId="77777777" w:rsidR="00DF297D" w:rsidRDefault="00DF297D" w:rsidP="00DF297D">
      <w:pPr>
        <w:spacing w:line="360" w:lineRule="auto"/>
        <w:ind w:left="20" w:right="-1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NIP: 734-26-98-094         Regon: 491980601</w:t>
      </w:r>
    </w:p>
    <w:p w14:paraId="23B95575" w14:textId="77777777" w:rsidR="00DF297D" w:rsidRDefault="00DF297D" w:rsidP="00DF297D">
      <w:pPr>
        <w:spacing w:line="360" w:lineRule="auto"/>
        <w:ind w:left="20" w:right="-1"/>
        <w:jc w:val="both"/>
        <w:rPr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eastAsia="Times New Roman" w:hAnsi="Times New Roman"/>
          </w:rPr>
          <w:t>i</w:t>
        </w:r>
      </w:hyperlink>
      <w:r>
        <w:rPr>
          <w:rStyle w:val="Hipercze"/>
          <w:rFonts w:ascii="Times New Roman" w:eastAsia="Times New Roman" w:hAnsi="Times New Roman"/>
        </w:rPr>
        <w:t>nfo@nzoz-praxis.pl</w:t>
      </w:r>
      <w:r>
        <w:rPr>
          <w:rFonts w:ascii="Times New Roman" w:eastAsia="Times New Roman" w:hAnsi="Times New Roman"/>
          <w:lang w:val="en-US"/>
        </w:rPr>
        <w:t xml:space="preserve">      http://nzoz-praxis.pl</w:t>
      </w:r>
    </w:p>
    <w:p w14:paraId="181027D9" w14:textId="77777777" w:rsidR="00DF297D" w:rsidRDefault="00DF297D" w:rsidP="00DF297D">
      <w:pPr>
        <w:spacing w:line="360" w:lineRule="auto"/>
        <w:ind w:left="20" w:right="-1"/>
        <w:jc w:val="both"/>
        <w:rPr>
          <w:lang w:val="en-US"/>
        </w:rPr>
      </w:pPr>
    </w:p>
    <w:p w14:paraId="3ED5681B" w14:textId="77777777" w:rsidR="00DF297D" w:rsidRDefault="00DF297D" w:rsidP="00DF297D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II OPIS PRZEDMIOTU ZAMÓWIENIA:</w:t>
      </w:r>
    </w:p>
    <w:p w14:paraId="1C079719" w14:textId="77777777" w:rsidR="00DF297D" w:rsidRDefault="00DF297D" w:rsidP="00DF297D">
      <w:pPr>
        <w:spacing w:line="360" w:lineRule="auto"/>
        <w:ind w:left="20" w:right="26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</w:rPr>
        <w:t xml:space="preserve">1. Przedmiotem zamówienia jest: </w:t>
      </w:r>
      <w:r>
        <w:rPr>
          <w:rFonts w:ascii="Times New Roman" w:eastAsia="Times New Roman" w:hAnsi="Times New Roman"/>
          <w:b/>
          <w:bCs/>
          <w:sz w:val="24"/>
          <w:szCs w:val="24"/>
        </w:rPr>
        <w:t>Dostawa posiłków  w formie cateringu dla Dziennego Domu Opieki Medycznej Akademia pełni życia</w:t>
      </w:r>
    </w:p>
    <w:p w14:paraId="6A3C51E7" w14:textId="77777777" w:rsidR="00DF297D" w:rsidRDefault="00DF297D" w:rsidP="00DF297D">
      <w:pPr>
        <w:spacing w:line="360" w:lineRule="auto"/>
        <w:ind w:left="20" w:right="260"/>
        <w:rPr>
          <w:rFonts w:ascii="Times New Roman" w:eastAsia="Times New Roman" w:hAnsi="Times New Roman"/>
        </w:rPr>
      </w:pPr>
      <w:r>
        <w:rPr>
          <w:rFonts w:ascii="Arial" w:hAnsi="Arial" w:cs="Arial"/>
          <w:sz w:val="20"/>
          <w:szCs w:val="20"/>
        </w:rPr>
        <w:t>Kod CPV zgodnie ze Wspólnym Słownikiem Zamówień: 55520000 - 1 (usługi dostarczania posiłków)</w:t>
      </w:r>
    </w:p>
    <w:p w14:paraId="271EF11F" w14:textId="77777777" w:rsidR="00DF297D" w:rsidRDefault="00DF297D" w:rsidP="00DF297D">
      <w:pPr>
        <w:spacing w:line="360" w:lineRule="auto"/>
        <w:ind w:left="20" w:righ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Szczegółowy opis przedmiotu zamówienia:</w:t>
      </w:r>
    </w:p>
    <w:p w14:paraId="691502CF" w14:textId="5D9F4FE8" w:rsidR="00DF297D" w:rsidRDefault="00DF297D" w:rsidP="00DF297D">
      <w:pPr>
        <w:spacing w:line="360" w:lineRule="auto"/>
        <w:ind w:left="20" w:right="-3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Przedmiotem zamówienia jest przygotowanie i dostarczenie posiłków w formie cateringu dla 12 osób dziennie (</w:t>
      </w:r>
      <w:r w:rsidR="00FE4D0B">
        <w:rPr>
          <w:rFonts w:ascii="Times New Roman" w:eastAsia="Times New Roman" w:hAnsi="Times New Roman"/>
        </w:rPr>
        <w:t>od poniedziałku do soboty za wyjątkiem dni ustawowo wolnych od pracy</w:t>
      </w:r>
      <w:r>
        <w:rPr>
          <w:rFonts w:ascii="Times New Roman" w:eastAsia="Times New Roman" w:hAnsi="Times New Roman"/>
        </w:rPr>
        <w:t xml:space="preserve">) w okresie od stycznia 2019 roku do września 2020 roku w ramach </w:t>
      </w:r>
      <w:r>
        <w:rPr>
          <w:rFonts w:ascii="Times New Roman" w:eastAsia="Times New Roman" w:hAnsi="Times New Roman"/>
          <w:i/>
          <w:iCs/>
        </w:rPr>
        <w:t xml:space="preserve">projektu: „Dzienny Dom Opieki Medycznej Akademia pełni życia” w ramach Regionalnego Programu Operacyjnego Województwa Małopolskiego. Oś priorytetowa: IX. Region spójny społecznie. Działanie 9.2. Usługi społeczne i </w:t>
      </w:r>
      <w:r>
        <w:rPr>
          <w:rFonts w:ascii="Times New Roman" w:eastAsia="Times New Roman" w:hAnsi="Times New Roman"/>
          <w:i/>
          <w:iCs/>
        </w:rPr>
        <w:lastRenderedPageBreak/>
        <w:t>zdrowotne, Poddziałanie 9.2.1 Usługi społeczne i zdrowotne w regionie, Typ projektu E. Rozwój opieki długoterminowej.</w:t>
      </w:r>
    </w:p>
    <w:p w14:paraId="6619A327" w14:textId="77777777" w:rsidR="00DF297D" w:rsidRDefault="00DF297D" w:rsidP="00DF297D">
      <w:pPr>
        <w:spacing w:line="360" w:lineRule="auto"/>
        <w:ind w:left="20" w:right="260"/>
        <w:jc w:val="both"/>
      </w:pPr>
      <w:r>
        <w:t xml:space="preserve">W skład wyżywienia wchodzą: </w:t>
      </w:r>
    </w:p>
    <w:p w14:paraId="0094F4DA" w14:textId="77777777" w:rsidR="00DF297D" w:rsidRDefault="00DF297D" w:rsidP="00DF297D">
      <w:pPr>
        <w:pStyle w:val="FR1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- drugie śniadanie wraz z napojem (kawa, herbata, sok lub woda)</w:t>
      </w:r>
    </w:p>
    <w:p w14:paraId="6D81EEF6" w14:textId="77777777" w:rsidR="00DF297D" w:rsidRDefault="00DF297D" w:rsidP="00DF297D">
      <w:pPr>
        <w:pStyle w:val="FR1"/>
        <w:spacing w:before="120" w:line="360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- obiad dwudaniowy wraz z kompotem</w:t>
      </w:r>
    </w:p>
    <w:p w14:paraId="2CB9542C" w14:textId="77777777" w:rsidR="00DF297D" w:rsidRDefault="00DF297D" w:rsidP="00DF297D">
      <w:pPr>
        <w:pStyle w:val="FR1"/>
        <w:spacing w:before="120" w:line="360" w:lineRule="auto"/>
        <w:rPr>
          <w:rFonts w:eastAsia="Times New Roman"/>
          <w:sz w:val="22"/>
        </w:rPr>
      </w:pPr>
      <w:r>
        <w:rPr>
          <w:rFonts w:eastAsia="Times New Roman"/>
          <w:sz w:val="22"/>
          <w:szCs w:val="22"/>
        </w:rPr>
        <w:t>- podwieczorek (owoc lub ciasto + napój)</w:t>
      </w:r>
    </w:p>
    <w:p w14:paraId="5CDEE44A" w14:textId="77777777" w:rsidR="00DF297D" w:rsidRDefault="00DF297D" w:rsidP="00DF297D">
      <w:pPr>
        <w:spacing w:line="360" w:lineRule="auto"/>
        <w:ind w:left="20" w:right="-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Godzina dostawy posiłków do ustalenia z wybranym Wykonawcą.</w:t>
      </w:r>
    </w:p>
    <w:p w14:paraId="6DE8CF95" w14:textId="77777777" w:rsidR="00DF297D" w:rsidRDefault="00DF297D" w:rsidP="00DF297D">
      <w:pPr>
        <w:spacing w:line="360" w:lineRule="auto"/>
        <w:ind w:right="-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Obiad powinien się składać minimum z:</w:t>
      </w:r>
    </w:p>
    <w:p w14:paraId="17708C21" w14:textId="77777777" w:rsidR="00DF297D" w:rsidRDefault="00DF297D" w:rsidP="00DF297D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Zupy – 250 ml, ziemniaków lub produkty przetworzone z ziemniaków o odpowiedniej gramaturze lub zamienników (ryż, kasza) – 200 gram, mięso – 100 gram, surówka – 150 gram, sok lub kompot – 200 ml </w:t>
      </w:r>
    </w:p>
    <w:p w14:paraId="53BC9159" w14:textId="77777777" w:rsidR="00DF297D" w:rsidRDefault="00DF297D" w:rsidP="00DF297D">
      <w:pPr>
        <w:pStyle w:val="Tekstpodstawowy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danie z mięsem, jeden raz w tygodniu posiłek mogą stanowić pierogi, naleśniki z serem, lub danie z makaronem itp. o minimalnej gramaturze 400 gram + sok lub kompot 200 ml.</w:t>
      </w:r>
    </w:p>
    <w:p w14:paraId="0420E87D" w14:textId="77777777" w:rsidR="00DF297D" w:rsidRDefault="00DF297D" w:rsidP="00DF297D">
      <w:pPr>
        <w:pStyle w:val="Tekstpodstawowy"/>
        <w:spacing w:after="0" w:line="360" w:lineRule="auto"/>
        <w:ind w:left="20" w:right="-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Wartość kaloryczna posiłku nie może być niższa niż 1000 kcal.</w:t>
      </w:r>
    </w:p>
    <w:p w14:paraId="7D83BF20" w14:textId="77777777" w:rsidR="00DF297D" w:rsidRDefault="00DF297D" w:rsidP="00DF29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uwagi na możliwość wystąpienia różnych diet u uczestników projektu (dieta zwykła szpitalna, dieta </w:t>
      </w:r>
      <w:proofErr w:type="spellStart"/>
      <w:r>
        <w:rPr>
          <w:rFonts w:ascii="Times New Roman" w:hAnsi="Times New Roman"/>
        </w:rPr>
        <w:t>bogatobiałkowa</w:t>
      </w:r>
      <w:proofErr w:type="spellEnd"/>
      <w:r>
        <w:rPr>
          <w:rFonts w:ascii="Times New Roman" w:hAnsi="Times New Roman"/>
        </w:rPr>
        <w:t xml:space="preserve">, dieta niskobiałkowa, dieta bezbiałkowa, dieta cukrzycowa, dieta wątrobowa, dieta lekkostrawna, dieta cukrzycowa- lekkostrawna, dieta bezresztkowa, dieta </w:t>
      </w:r>
      <w:proofErr w:type="spellStart"/>
      <w:r>
        <w:rPr>
          <w:rFonts w:ascii="Times New Roman" w:hAnsi="Times New Roman"/>
        </w:rPr>
        <w:t>bogatoresztkowa</w:t>
      </w:r>
      <w:proofErr w:type="spellEnd"/>
      <w:r>
        <w:rPr>
          <w:rFonts w:ascii="Times New Roman" w:hAnsi="Times New Roman"/>
        </w:rPr>
        <w:t xml:space="preserve">, dieta o zmienionej konsystencji - płynna, dieta kleikowa, dieta bezmleczna, dieta bezglutenowa, dieta bezsolna, dieta </w:t>
      </w:r>
      <w:proofErr w:type="spellStart"/>
      <w:r>
        <w:rPr>
          <w:rFonts w:ascii="Times New Roman" w:hAnsi="Times New Roman"/>
        </w:rPr>
        <w:t>niskowęglowodanowa</w:t>
      </w:r>
      <w:proofErr w:type="spellEnd"/>
      <w:r>
        <w:rPr>
          <w:rFonts w:ascii="Times New Roman" w:hAnsi="Times New Roman"/>
        </w:rPr>
        <w:t xml:space="preserve">, dieta wysokowęglowodanowa, dieta bezmięsna, dieta wegetariańska, dieta lekkostrawna alergiczna) wskazane powyżej menu jest poglądowym i wyłącznie określeniem minimalnym dla uczestników projektu bez potrzeby stosowania diety. Dostawca zobowiązany będzie do dostarczania posiłków określonych przez dietetyka dla każdego beneficjenta oddzielnie. </w:t>
      </w:r>
      <w:r>
        <w:rPr>
          <w:rFonts w:ascii="Times New Roman" w:hAnsi="Times New Roman"/>
          <w:color w:val="000000"/>
        </w:rPr>
        <w:t xml:space="preserve">Mogą występować również posiłki do zmiksowane do postaci ciekłej do zastosowania w pojemnikach </w:t>
      </w:r>
      <w:r>
        <w:rPr>
          <w:rStyle w:val="Uwydatnienie"/>
          <w:rFonts w:ascii="Times New Roman" w:hAnsi="Times New Roman"/>
          <w:color w:val="000000"/>
        </w:rPr>
        <w:t>PEG</w:t>
      </w:r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przeskórna</w:t>
      </w:r>
      <w:proofErr w:type="spellEnd"/>
      <w:r>
        <w:rPr>
          <w:rFonts w:ascii="Times New Roman" w:hAnsi="Times New Roman"/>
          <w:color w:val="000000"/>
        </w:rPr>
        <w:t xml:space="preserve"> endoskopowa gastronomia)</w:t>
      </w:r>
    </w:p>
    <w:p w14:paraId="424825E9" w14:textId="77777777" w:rsidR="00DF297D" w:rsidRDefault="00DF297D" w:rsidP="00DF297D">
      <w:pPr>
        <w:widowControl w:val="0"/>
        <w:suppressAutoHyphens/>
        <w:spacing w:after="0" w:line="360" w:lineRule="auto"/>
        <w:ind w:left="283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Posiłki muszą posiadać wymagalną przepisami kaloryczność i muszą być sporządzone zgodnie                      z przepisami i wymogami sztuki kulinarnej dla żywienia zbiorowego. </w:t>
      </w:r>
    </w:p>
    <w:p w14:paraId="64E33C13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sz w:val="22"/>
          <w:szCs w:val="22"/>
        </w:rPr>
        <w:t>Zamawiający nie dopuszcza aby w ciągu tygodnia /6 dni/ wystąpiła powtarzalność tego samego rodzaju posiłku. Menu winno być uzgodnione z Zamawiającym na każdy tydzień (każdorazowo przed rozpoczęciem tygodnia którego menu dotyczy), a w przypadku przyjęcia nowych pacjentów w trakcie tygodnia uzgadnia menu także w trakcie tygodnia.</w:t>
      </w:r>
    </w:p>
    <w:p w14:paraId="7C849C56" w14:textId="77777777" w:rsidR="00DF297D" w:rsidRDefault="00DF297D" w:rsidP="00DF297D">
      <w:pPr>
        <w:spacing w:line="360" w:lineRule="auto"/>
        <w:ind w:left="20" w:right="-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>Firma cateringowa musi zapewnić również odbiór naczyń jednorazowych do utylizacji.</w:t>
      </w:r>
    </w:p>
    <w:p w14:paraId="066E7D9E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Zamawiający zastrzega, że ilość osób korzystających z posiłków może się zmieniać w trakcie obowiązywania umowy i wykonawca każdorazowo będzie o tym informowany. Zmiana ilości </w:t>
      </w:r>
      <w:r>
        <w:rPr>
          <w:rFonts w:ascii="Times New Roman" w:hAnsi="Times New Roman" w:cs="Times New Roman"/>
          <w:sz w:val="22"/>
          <w:szCs w:val="22"/>
        </w:rPr>
        <w:lastRenderedPageBreak/>
        <w:t>zarówno na + jak i na – nie będzie powodować zmiany ceny posiłku ani zmiany warunków umowy.</w:t>
      </w:r>
    </w:p>
    <w:p w14:paraId="57D5B8F0" w14:textId="77777777" w:rsidR="00DF297D" w:rsidRDefault="00DF297D" w:rsidP="00DF297D">
      <w:pPr>
        <w:pStyle w:val="Tekstpodstawowy"/>
        <w:spacing w:after="0" w:line="360" w:lineRule="auto"/>
        <w:ind w:left="283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Wykonawca zapewnia transport posiłków. Wykonawca zapewni transport posiłków w taki sposób aby posiłki dostarczone do spożycia posiadały wymaganą przepisami prawa temperaturę.</w:t>
      </w:r>
    </w:p>
    <w:p w14:paraId="3D24C546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Posiłki będą przygotowywane przez wykonawcę w obiektach lub obiekcie, dla którego jest decyzja inspektora sanitarnego o dopuszczeniu obiektu do przygotowywania posiłków, zezwolenie na prowadzenie działalności cateringowej oraz na transport posiłków.</w:t>
      </w:r>
    </w:p>
    <w:p w14:paraId="46B0F275" w14:textId="2C763A13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 Wykonawca będ</w:t>
      </w:r>
      <w:r w:rsidR="00C61C61">
        <w:rPr>
          <w:rFonts w:ascii="Times New Roman" w:hAnsi="Times New Roman" w:cs="Times New Roman"/>
          <w:color w:val="000000"/>
          <w:sz w:val="22"/>
          <w:szCs w:val="22"/>
        </w:rPr>
        <w:t>zie dostarczał posiłki do DDOM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własnym transportem w specjalistycznych termosach gwarantujących utrzymanie odpowiedniej temperatury oraz jakości przewożonych potraw.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Każdorazowo na prośbę zamawiającego, wykonawca jest zobowiązany do przedłożenia Książki kontroli sanitarnej samochodu.</w:t>
      </w:r>
    </w:p>
    <w:p w14:paraId="0D525F27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7. Wykonawca będzie ponosił pełną odpowiedzialność za przestrzeganie zasad wynikających z systemu HACCP oraz zapewnienie właściwej jakości zdrowotnej żywności, a także za przestrzeganie zasad dotyczących przygotowania i dostarczania posiłków zgodnie z wymogami i przepisami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sanitarno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epidemiologicznymi. </w:t>
      </w:r>
    </w:p>
    <w:p w14:paraId="2C191D2E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 Naczynia transportowe, w których przewożona jest żywność muszą być czyste, bez uszkodzeń, bez znaczących zmian fizycznych mogących przyczynić się do zagrożenia epidemiologicznego, a pojemniki (termosy, opakowania jednorazowe) zamykane szczelnie tak, by podczas transportu posiłki w formie płynnej nie uległy rozlaniu.</w:t>
      </w:r>
    </w:p>
    <w:p w14:paraId="5A814886" w14:textId="77777777" w:rsidR="00DF297D" w:rsidRDefault="00DF297D" w:rsidP="00DF297D">
      <w:pPr>
        <w:pStyle w:val="Tekstpodstawowy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 Wykonawca zadba o czystość termosów, w których odbywać się będzie transport posiłków.</w:t>
      </w:r>
    </w:p>
    <w:p w14:paraId="2CC81C37" w14:textId="0B184896" w:rsidR="00DF297D" w:rsidRDefault="00DF297D" w:rsidP="00DF297D">
      <w:pPr>
        <w:spacing w:line="360" w:lineRule="auto"/>
        <w:ind w:left="283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10. Wykonawca zobowiązany jest do przygotowania posiłków o najwyższym standardzie, na bazie produktów najwyższej jakości i bezpieczeństwem zgodnie z normami HACCP. Posiłki nie mogą być przygotowywane z półproduktów. Wykonawca odpowiedzialny będzie za właściwe przechowywanie środków spożywczych, utrzymanie temperatury i innych warunków przechowywania, stan opakowań itd., higienę produkcji, sposób transportu posiłków. Posiłki oraz miejsce ich przygotowania muszą spełniać wymogi ustawy z dnia 25 sierpnia 2006 r. o bezpieczeństwie żywności i ży</w:t>
      </w:r>
      <w:r w:rsidR="00AA65EF">
        <w:rPr>
          <w:rFonts w:ascii="Times New Roman" w:eastAsia="Times New Roman" w:hAnsi="Times New Roman"/>
          <w:color w:val="000000"/>
        </w:rPr>
        <w:t>wienia (tj. Dz. U. z 2018, poz. 1541</w:t>
      </w:r>
      <w:r>
        <w:rPr>
          <w:rFonts w:ascii="Times New Roman" w:eastAsia="Times New Roman" w:hAnsi="Times New Roman"/>
          <w:color w:val="000000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</w:rPr>
        <w:t>późn</w:t>
      </w:r>
      <w:proofErr w:type="spellEnd"/>
      <w:r>
        <w:rPr>
          <w:rFonts w:ascii="Times New Roman" w:eastAsia="Times New Roman" w:hAnsi="Times New Roman"/>
          <w:color w:val="000000"/>
        </w:rPr>
        <w:t xml:space="preserve">. zm.) wraz z aktami wykonawczymi. </w:t>
      </w:r>
    </w:p>
    <w:p w14:paraId="13EF342A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11. Koszty leczenia, jakie powstaną na skutek zatrucia pokarmowego z winy wykonawcy, a także związane z zatruciem roszczenia odszkodowawcze, będą obciążały całkowicie wykonawcę. </w:t>
      </w:r>
    </w:p>
    <w:p w14:paraId="5AB0DBFD" w14:textId="181DDBA2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12. Zamawiający będzie miał prawo do przeprowadzenia kontroli żywienia pod względem gramatury, jakości, sposobu i warunk</w:t>
      </w:r>
      <w:r w:rsidR="005A3091">
        <w:rPr>
          <w:rFonts w:ascii="Times New Roman" w:eastAsia="Times New Roman" w:hAnsi="Times New Roman" w:cs="Times New Roman"/>
          <w:color w:val="000000"/>
          <w:sz w:val="22"/>
          <w:szCs w:val="22"/>
        </w:rPr>
        <w:t>ów przyrządzania posiłków itp. 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eklamacja, co do jakości posiłków będzie składana pisemnie. Wykonawca będzie zobowiązany do przedstawienia podczas kontroli dokumentów potwierdzających dopuszczenie przez Inspektora Weterynarii wyrobów i artykułów mięsnych przeznaczonych do przygotowania posiłków.</w:t>
      </w:r>
    </w:p>
    <w:p w14:paraId="4DF4639C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13. Wszelkie reklamacje, co do wadliwego wykonywania usługi, nieterminowej realizacji zamówienia oraz innych zawinień leżących po stronie wykonawcy wskazujących na nienależyte wykonanie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umowy składane będą pisemnie, faksem lub pocztą elektroniczną. </w:t>
      </w:r>
    </w:p>
    <w:p w14:paraId="339E2453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14. Wykonawca jest zobowiązany do pobierania i przechowywania próbek potraw w zakładzie, w którym potrawy te zostały wyprodukowane. Pobierane próbki są udostępniane organom Państwowej Inspekcji Sanitarnej na żądanie tych organów.</w:t>
      </w:r>
    </w:p>
    <w:p w14:paraId="54E45706" w14:textId="77777777" w:rsidR="00DF297D" w:rsidRDefault="00DF297D" w:rsidP="00DF297D">
      <w:pPr>
        <w:spacing w:after="0" w:line="360" w:lineRule="auto"/>
        <w:ind w:left="20" w:right="-3"/>
        <w:jc w:val="both"/>
        <w:rPr>
          <w:rFonts w:ascii="Times New Roman" w:eastAsia="Times New Roman" w:hAnsi="Times New Roman"/>
          <w:b/>
          <w:bCs/>
        </w:rPr>
      </w:pPr>
    </w:p>
    <w:p w14:paraId="56EB56F9" w14:textId="77777777" w:rsidR="00DF297D" w:rsidRDefault="00DF297D" w:rsidP="00DF297D">
      <w:pPr>
        <w:spacing w:line="360" w:lineRule="auto"/>
        <w:ind w:left="20" w:right="-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III WARUNKI UDZIAŁU W ZAPYTANIU OFERTOWYM.</w:t>
      </w:r>
    </w:p>
    <w:p w14:paraId="1D746779" w14:textId="77777777" w:rsidR="00DF297D" w:rsidRDefault="00DF297D" w:rsidP="00DF297D">
      <w:pPr>
        <w:tabs>
          <w:tab w:val="left" w:pos="9109"/>
        </w:tabs>
        <w:spacing w:line="360" w:lineRule="auto"/>
        <w:ind w:left="20" w:right="-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O udzielenie zamówienia publicznego mogą ubiegać się Wykonawcy, którzy spełniają następujące warunki:</w:t>
      </w:r>
    </w:p>
    <w:p w14:paraId="15B25EB5" w14:textId="77777777" w:rsidR="00DF297D" w:rsidRDefault="00DF297D" w:rsidP="00DF297D">
      <w:pPr>
        <w:tabs>
          <w:tab w:val="left" w:pos="283"/>
        </w:tabs>
        <w:spacing w:line="360" w:lineRule="auto"/>
        <w:ind w:left="20"/>
        <w:rPr>
          <w:b/>
          <w:bCs/>
        </w:rPr>
      </w:pPr>
      <w:r>
        <w:rPr>
          <w:rFonts w:ascii="Times New Roman" w:eastAsia="Times New Roman" w:hAnsi="Times New Roman"/>
        </w:rPr>
        <w:t>- Posiadają uprawnienia wymagane prawem do wykonania przedmiotu umowy.</w:t>
      </w:r>
    </w:p>
    <w:p w14:paraId="76E7FFBF" w14:textId="77777777" w:rsidR="00DF297D" w:rsidRDefault="00DF297D" w:rsidP="00DF297D">
      <w:pPr>
        <w:tabs>
          <w:tab w:val="left" w:pos="305"/>
        </w:tabs>
        <w:spacing w:line="360" w:lineRule="auto"/>
        <w:ind w:left="20"/>
        <w:rPr>
          <w:b/>
          <w:bCs/>
        </w:rPr>
      </w:pPr>
    </w:p>
    <w:p w14:paraId="3D4B32DB" w14:textId="3794CB20" w:rsidR="00DF297D" w:rsidRDefault="00DF297D" w:rsidP="00DF297D">
      <w:pPr>
        <w:tabs>
          <w:tab w:val="left" w:pos="305"/>
        </w:tabs>
        <w:spacing w:line="360" w:lineRule="auto"/>
        <w:ind w:left="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IV TERMIN WYK</w:t>
      </w:r>
      <w:r w:rsidR="005A3091">
        <w:rPr>
          <w:rFonts w:ascii="Times New Roman" w:eastAsia="Times New Roman" w:hAnsi="Times New Roman"/>
          <w:b/>
          <w:bCs/>
        </w:rPr>
        <w:t>ONANIA ZAMÓWIENIA: od 02.01.2019-30.09.2020</w:t>
      </w:r>
    </w:p>
    <w:p w14:paraId="08EAC7C4" w14:textId="77777777" w:rsidR="00DF297D" w:rsidRDefault="00DF297D" w:rsidP="00DF297D">
      <w:pPr>
        <w:tabs>
          <w:tab w:val="left" w:pos="398"/>
        </w:tabs>
        <w:spacing w:line="360" w:lineRule="auto"/>
        <w:ind w:left="20"/>
        <w:rPr>
          <w:rFonts w:ascii="Times New Roman" w:eastAsia="Times New Roman" w:hAnsi="Times New Roman"/>
          <w:b/>
          <w:bCs/>
        </w:rPr>
      </w:pPr>
    </w:p>
    <w:p w14:paraId="31FE5344" w14:textId="77777777" w:rsidR="00DF297D" w:rsidRDefault="00DF297D" w:rsidP="00DF297D">
      <w:pPr>
        <w:tabs>
          <w:tab w:val="left" w:pos="398"/>
        </w:tabs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>V KRYTERIA OCENY OFERT ORAZ INFORMACJA O WAGACH PUNKTOWYCH LUB PROCENTOWYCH PRZYPISANYCH DO POSZCZEGÓLNYCH KRYTERIÓW OCENY OFERT. OPIS SPOSOBU PRZYZNANIA PUNKTACJI ZA SPEŁNIENIE DANEGO KRYTERIUM OCENY OFERT.</w:t>
      </w:r>
    </w:p>
    <w:p w14:paraId="04CD1FDD" w14:textId="77777777" w:rsidR="00DF297D" w:rsidRDefault="00DF297D" w:rsidP="00DF297D">
      <w:pPr>
        <w:tabs>
          <w:tab w:val="left" w:pos="398"/>
        </w:tabs>
        <w:spacing w:line="360" w:lineRule="auto"/>
        <w:ind w:lef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 Ocenie podlegają nie odrzucone oferty według następującego kryterium:</w:t>
      </w:r>
    </w:p>
    <w:p w14:paraId="4C4C11B0" w14:textId="77777777" w:rsidR="00DF297D" w:rsidRDefault="00DF297D" w:rsidP="00DF297D">
      <w:pPr>
        <w:pStyle w:val="S-Tekst"/>
        <w:spacing w:before="113" w:line="360" w:lineRule="auto"/>
        <w:ind w:left="3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A) cena 60 pkt – </w:t>
      </w:r>
      <w:r>
        <w:rPr>
          <w:rFonts w:ascii="Times New Roman" w:hAnsi="Times New Roman" w:cs="Times New Roman"/>
          <w:sz w:val="22"/>
          <w:szCs w:val="22"/>
        </w:rPr>
        <w:t>sposób oceny minimalizacja</w:t>
      </w:r>
    </w:p>
    <w:p w14:paraId="1D4F73D1" w14:textId="77777777" w:rsidR="00DF297D" w:rsidRDefault="00DF297D" w:rsidP="00DF297D">
      <w:pPr>
        <w:pStyle w:val="S-Tekst"/>
        <w:spacing w:line="360" w:lineRule="auto"/>
        <w:ind w:left="7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Ocena kryterium „cena” odbędzie się wg zasad; oferta z najniższym łącznym wynagrodzeniem (brutto) otrzyma maksymalną ilość punktów, tj. 90. Pozostałe oferty otrzymają ocenę wg formuły </w:t>
      </w:r>
      <w:r>
        <w:rPr>
          <w:rFonts w:ascii="Times New Roman" w:hAnsi="Times New Roman" w:cs="Times New Roman"/>
          <w:b/>
          <w:bCs/>
          <w:sz w:val="22"/>
          <w:szCs w:val="22"/>
        </w:rPr>
        <w:t>A=</w:t>
      </w:r>
      <w:r>
        <w:rPr>
          <w:rFonts w:ascii="Times New Roman" w:hAnsi="Times New Roman" w:cs="Times New Roman"/>
          <w:b/>
          <w:sz w:val="22"/>
          <w:szCs w:val="22"/>
        </w:rPr>
        <w:t>(C min : C oferty) x 60%</w:t>
      </w:r>
      <w:r>
        <w:rPr>
          <w:rFonts w:ascii="Times New Roman" w:hAnsi="Times New Roman" w:cs="Times New Roman"/>
          <w:sz w:val="22"/>
          <w:szCs w:val="22"/>
        </w:rPr>
        <w:t xml:space="preserve">  gdzie :</w:t>
      </w:r>
    </w:p>
    <w:p w14:paraId="0C1ADB77" w14:textId="77777777" w:rsidR="00DF297D" w:rsidRDefault="00DF297D" w:rsidP="00DF297D">
      <w:pPr>
        <w:pStyle w:val="S-Tekst"/>
        <w:spacing w:line="360" w:lineRule="auto"/>
        <w:ind w:left="1134"/>
        <w:jc w:val="both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   A                 -</w:t>
      </w:r>
      <w:r>
        <w:rPr>
          <w:rFonts w:ascii="Times New Roman" w:hAnsi="Times New Roman" w:cs="Times New Roman"/>
          <w:sz w:val="22"/>
          <w:szCs w:val="22"/>
        </w:rPr>
        <w:tab/>
        <w:t>ilość punktów dla danej oferty,</w:t>
      </w:r>
    </w:p>
    <w:p w14:paraId="7D622318" w14:textId="77777777" w:rsidR="00DF297D" w:rsidRDefault="00DF297D" w:rsidP="00DF297D">
      <w:pPr>
        <w:pStyle w:val="S-Tekst"/>
        <w:spacing w:line="360" w:lineRule="auto"/>
        <w:ind w:left="1134"/>
        <w:jc w:val="both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eastAsia="Verdana" w:hAnsi="Times New Roman" w:cs="Times New Roman"/>
          <w:sz w:val="22"/>
          <w:szCs w:val="22"/>
        </w:rPr>
        <w:t>- „</w:t>
      </w:r>
      <w:r>
        <w:rPr>
          <w:rFonts w:ascii="Times New Roman" w:hAnsi="Times New Roman" w:cs="Times New Roman"/>
          <w:sz w:val="22"/>
          <w:szCs w:val="22"/>
        </w:rPr>
        <w:t>C min”</w:t>
      </w:r>
      <w:r>
        <w:rPr>
          <w:rFonts w:ascii="Times New Roman" w:hAnsi="Times New Roman" w:cs="Times New Roman"/>
          <w:sz w:val="22"/>
          <w:szCs w:val="22"/>
        </w:rPr>
        <w:tab/>
        <w:t>-</w:t>
      </w:r>
      <w:r>
        <w:rPr>
          <w:rFonts w:ascii="Times New Roman" w:hAnsi="Times New Roman" w:cs="Times New Roman"/>
          <w:sz w:val="22"/>
          <w:szCs w:val="22"/>
        </w:rPr>
        <w:tab/>
        <w:t>cena oferty najtańszej ,</w:t>
      </w:r>
    </w:p>
    <w:p w14:paraId="38E938C5" w14:textId="77777777" w:rsidR="00DF297D" w:rsidRDefault="00DF297D" w:rsidP="00DF297D">
      <w:pPr>
        <w:pStyle w:val="S-Tekst"/>
        <w:spacing w:line="360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Verdana" w:hAnsi="Times New Roman" w:cs="Times New Roman"/>
          <w:sz w:val="22"/>
          <w:szCs w:val="22"/>
        </w:rPr>
        <w:t>- „</w:t>
      </w:r>
      <w:r>
        <w:rPr>
          <w:rFonts w:ascii="Times New Roman" w:hAnsi="Times New Roman" w:cs="Times New Roman"/>
          <w:sz w:val="22"/>
          <w:szCs w:val="22"/>
        </w:rPr>
        <w:t>C oferty”</w:t>
      </w:r>
      <w:r>
        <w:rPr>
          <w:rFonts w:ascii="Times New Roman" w:hAnsi="Times New Roman" w:cs="Times New Roman"/>
          <w:sz w:val="22"/>
          <w:szCs w:val="22"/>
        </w:rPr>
        <w:tab/>
        <w:t>-</w:t>
      </w:r>
      <w:r>
        <w:rPr>
          <w:rFonts w:ascii="Times New Roman" w:hAnsi="Times New Roman" w:cs="Times New Roman"/>
          <w:sz w:val="22"/>
          <w:szCs w:val="22"/>
        </w:rPr>
        <w:tab/>
        <w:t>cena danej oferty,</w:t>
      </w:r>
    </w:p>
    <w:p w14:paraId="6633AA84" w14:textId="77777777" w:rsidR="00DF297D" w:rsidRDefault="00DF297D" w:rsidP="00DF297D">
      <w:pPr>
        <w:pStyle w:val="S-Tekst"/>
        <w:tabs>
          <w:tab w:val="left" w:pos="26370"/>
        </w:tabs>
        <w:spacing w:line="360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- 60 % = 60 punktów - waga kryterium wyboru.</w:t>
      </w:r>
    </w:p>
    <w:p w14:paraId="672178B2" w14:textId="77777777" w:rsidR="00DF297D" w:rsidRDefault="00DF297D" w:rsidP="00DF297D">
      <w:pPr>
        <w:pStyle w:val="S-Tekst"/>
        <w:tabs>
          <w:tab w:val="left" w:pos="24862"/>
        </w:tabs>
        <w:spacing w:line="360" w:lineRule="auto"/>
        <w:ind w:left="380"/>
        <w:jc w:val="both"/>
        <w:rPr>
          <w:rFonts w:ascii="Times New Roman" w:hAnsi="Times New Roman" w:cs="Times New Roman"/>
          <w:sz w:val="22"/>
          <w:szCs w:val="22"/>
        </w:rPr>
      </w:pPr>
    </w:p>
    <w:p w14:paraId="0A203057" w14:textId="77777777" w:rsidR="00DF297D" w:rsidRDefault="00DF297D" w:rsidP="00DF297D">
      <w:pPr>
        <w:pStyle w:val="S-Tekst"/>
        <w:tabs>
          <w:tab w:val="left" w:pos="24862"/>
        </w:tabs>
        <w:spacing w:line="360" w:lineRule="auto"/>
        <w:ind w:left="3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jakość 30 pkt</w:t>
      </w:r>
      <w:r>
        <w:rPr>
          <w:rFonts w:ascii="Times New Roman" w:hAnsi="Times New Roman" w:cs="Times New Roman"/>
          <w:sz w:val="22"/>
          <w:szCs w:val="22"/>
        </w:rPr>
        <w:t xml:space="preserve"> – sposób oceny maksymalizacja</w:t>
      </w:r>
    </w:p>
    <w:p w14:paraId="0FEB2DC2" w14:textId="77777777" w:rsidR="00DF297D" w:rsidRDefault="00DF297D" w:rsidP="00DF297D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Kryterium „jakości” zamawiający przyznał wagę 30 pkt odpowiadającej 30% ogólnej oceny oferty. Zamawiający podzielił kryterium „jakości” na mniejsze elementy nazywane „</w:t>
      </w:r>
      <w:proofErr w:type="spellStart"/>
      <w:r>
        <w:rPr>
          <w:rFonts w:ascii="Times New Roman" w:hAnsi="Times New Roman"/>
          <w:color w:val="000000"/>
        </w:rPr>
        <w:t>podkryteriami</w:t>
      </w:r>
      <w:proofErr w:type="spellEnd"/>
      <w:r>
        <w:rPr>
          <w:rFonts w:ascii="Times New Roman" w:hAnsi="Times New Roman"/>
          <w:color w:val="000000"/>
        </w:rPr>
        <w:t>". Jako „</w:t>
      </w:r>
      <w:proofErr w:type="spellStart"/>
      <w:r>
        <w:rPr>
          <w:rFonts w:ascii="Times New Roman" w:hAnsi="Times New Roman"/>
          <w:color w:val="000000"/>
        </w:rPr>
        <w:t>podkryteria</w:t>
      </w:r>
      <w:proofErr w:type="spellEnd"/>
      <w:r>
        <w:rPr>
          <w:rFonts w:ascii="Times New Roman" w:hAnsi="Times New Roman"/>
          <w:color w:val="000000"/>
        </w:rPr>
        <w:t>” wskazane zostały te cechy produktu, które można wyodrębnić i ocenić przy pomocy zmysłów człowieka. Każdemu z „</w:t>
      </w:r>
      <w:proofErr w:type="spellStart"/>
      <w:r>
        <w:rPr>
          <w:rFonts w:ascii="Times New Roman" w:hAnsi="Times New Roman"/>
          <w:color w:val="000000"/>
        </w:rPr>
        <w:t>podkryteriów</w:t>
      </w:r>
      <w:proofErr w:type="spellEnd"/>
      <w:r>
        <w:rPr>
          <w:rFonts w:ascii="Times New Roman" w:hAnsi="Times New Roman"/>
          <w:color w:val="000000"/>
        </w:rPr>
        <w:t xml:space="preserve">” przyznano wagę punktów sumująca się do 30 punktów. I tak: </w:t>
      </w:r>
    </w:p>
    <w:p w14:paraId="4C472F23" w14:textId="77777777" w:rsidR="00DF297D" w:rsidRDefault="00DF297D" w:rsidP="00DF297D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 xml:space="preserve">1/ Smak – od 0 do 15 pkt, </w:t>
      </w:r>
    </w:p>
    <w:p w14:paraId="61E82C60" w14:textId="77777777" w:rsidR="00DF297D" w:rsidRDefault="00DF297D" w:rsidP="00DF297D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2/ Zapach – od 0 do 5 pkt, </w:t>
      </w:r>
    </w:p>
    <w:p w14:paraId="22FB56D6" w14:textId="77777777" w:rsidR="00DF297D" w:rsidRDefault="00DF297D" w:rsidP="00DF297D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3/ Konsystencja – od 0 do 5 pkt, </w:t>
      </w:r>
    </w:p>
    <w:p w14:paraId="1F3F222A" w14:textId="77777777" w:rsidR="00DF297D" w:rsidRDefault="00DF297D" w:rsidP="00DF297D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4/ Wygląd zewnętrzny – od 0 do 5 pkt. </w:t>
      </w:r>
    </w:p>
    <w:p w14:paraId="540E779A" w14:textId="198129AA" w:rsidR="00DF297D" w:rsidRDefault="00DF297D" w:rsidP="00DF297D">
      <w:pPr>
        <w:suppressAutoHyphens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Jeżeli w określonym „</w:t>
      </w:r>
      <w:proofErr w:type="spellStart"/>
      <w:r>
        <w:rPr>
          <w:rFonts w:ascii="Times New Roman" w:hAnsi="Times New Roman"/>
          <w:color w:val="000000"/>
        </w:rPr>
        <w:t>podkryterium</w:t>
      </w:r>
      <w:proofErr w:type="spellEnd"/>
      <w:r>
        <w:rPr>
          <w:rFonts w:ascii="Times New Roman" w:hAnsi="Times New Roman"/>
          <w:color w:val="000000"/>
        </w:rPr>
        <w:t>” parametrze wszystkie przedstawione do oceny produkty są jednakowe  i nie można wskazać produktów lepszych i gorszych, to wszystkim ofertom - Wykonawcom przyznawana jest maksymalna liczba punktów. Jeżeli możliwe jest zróżnicowanie przedst</w:t>
      </w:r>
      <w:r w:rsidR="007A536E">
        <w:rPr>
          <w:rFonts w:ascii="Times New Roman" w:hAnsi="Times New Roman"/>
          <w:color w:val="000000"/>
        </w:rPr>
        <w:t xml:space="preserve">awionych do oceny produktów </w:t>
      </w:r>
      <w:r>
        <w:rPr>
          <w:rFonts w:ascii="Times New Roman" w:hAnsi="Times New Roman"/>
          <w:color w:val="000000"/>
        </w:rPr>
        <w:t>w zakresie określonego „</w:t>
      </w:r>
      <w:proofErr w:type="spellStart"/>
      <w:r>
        <w:rPr>
          <w:rFonts w:ascii="Times New Roman" w:hAnsi="Times New Roman"/>
          <w:color w:val="000000"/>
        </w:rPr>
        <w:t>podkryterium</w:t>
      </w:r>
      <w:proofErr w:type="spellEnd"/>
      <w:r>
        <w:rPr>
          <w:rFonts w:ascii="Times New Roman" w:hAnsi="Times New Roman"/>
          <w:color w:val="000000"/>
        </w:rPr>
        <w:t>”, to wskazuje się produkt najlepszy, któremu przyznaje się maksymalną liczbę punktów oraz produkt najgorszy, któremu przyznaje się „0” punktów. Produktom ocenionym jako gorsze od najlepszego i lepsze od najgorszego, przyznaje się liczbę punktów pośrednią pomiędzy „0” a liczbą maksymalną.</w:t>
      </w:r>
    </w:p>
    <w:p w14:paraId="4A0F40B0" w14:textId="77777777" w:rsidR="00DF297D" w:rsidRDefault="00DF297D" w:rsidP="00DF297D">
      <w:pPr>
        <w:suppressAutoHyphens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Ocena jakości dokonywana jest poprzez degustację przedstawionych przez Wykonawców produktów. Wykonawca zobowiązany jest w określonym terminie dostarczyć we wskazane miejsce próbki produktów podlegających ocenie dla każdego posiłku. </w:t>
      </w:r>
    </w:p>
    <w:p w14:paraId="46316F70" w14:textId="77777777" w:rsidR="00DF297D" w:rsidRDefault="00DF297D" w:rsidP="00DF297D">
      <w:pPr>
        <w:suppressAutoHyphens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Próbka drugiego śniadania – szt.1</w:t>
      </w:r>
    </w:p>
    <w:p w14:paraId="718CEACF" w14:textId="77777777" w:rsidR="00DF297D" w:rsidRDefault="00DF297D" w:rsidP="00DF297D">
      <w:pPr>
        <w:suppressAutoHyphens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Próbka obiadu dwudaniowego – szt. 1</w:t>
      </w:r>
    </w:p>
    <w:p w14:paraId="46190035" w14:textId="77777777" w:rsidR="00DF297D" w:rsidRDefault="00DF297D" w:rsidP="00DF297D">
      <w:pPr>
        <w:suppressAutoHyphens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>Jeżeli produkt nie występuje w oryginalnym opakowaniu Wykonawca zobowiązany jest dostarczyć próbki produktów spożywczych wielkości od 100 do 150 gramów. Produkt powinien być zaopatrzony w etykietę umożliwiającą identyfikację nazwy handlowej i nazwy producenta. Za dostarczone na degustację – ocenę jakości produkty żywnościowe Wykonawca zobowiązany jest wystawić zamawiającemu rachunek lub fakturę VAT według cen jednostkowych zawartych w ofercie.</w:t>
      </w:r>
    </w:p>
    <w:p w14:paraId="4829D894" w14:textId="77777777" w:rsidR="00DF297D" w:rsidRDefault="00DF297D" w:rsidP="00DF297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0866921E" w14:textId="77777777" w:rsidR="00DF297D" w:rsidRDefault="00DF297D" w:rsidP="00DF297D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C) „klauzule społeczne: waga 10 punktów</w:t>
      </w:r>
    </w:p>
    <w:p w14:paraId="62002F09" w14:textId="77777777" w:rsidR="00DF297D" w:rsidRDefault="00DF297D" w:rsidP="00DF297D">
      <w:pPr>
        <w:pStyle w:val="S-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Ocena kryterium „klauzule społeczne” odbędzie się wg zasad; oferta z największą liczbą osób zaangażowanych w ramach klauzul społecznych otrzyma maksymalną ilość punktów, tj. 10. Pozostałe oferty otrzymają ocenę wg formuły </w:t>
      </w:r>
      <w:r>
        <w:rPr>
          <w:rFonts w:ascii="Times New Roman" w:hAnsi="Times New Roman" w:cs="Times New Roman"/>
          <w:b/>
          <w:bCs/>
          <w:sz w:val="22"/>
          <w:szCs w:val="22"/>
        </w:rPr>
        <w:t>C=</w:t>
      </w:r>
      <w:r>
        <w:rPr>
          <w:rFonts w:ascii="Times New Roman" w:hAnsi="Times New Roman" w:cs="Times New Roman"/>
          <w:b/>
          <w:sz w:val="22"/>
          <w:szCs w:val="22"/>
        </w:rPr>
        <w:t>( liczbą osób zaangażowanych w ramach klauzul społecznych w badanej ofercie: największą liczbą osób zaangażowanych w ramach klauzul społecznych) x 10%.</w:t>
      </w:r>
    </w:p>
    <w:p w14:paraId="3C195791" w14:textId="77777777" w:rsidR="00DF297D" w:rsidRDefault="00DF297D" w:rsidP="00DF297D">
      <w:pPr>
        <w:pStyle w:val="S-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Oferta będzie oceniana na podstawie oświadczenia w zał. nr 1 oferta cenowa zawierającym informację czy przy realizacji zamówienia będą stosowane klauzule społeczne, tzn. ile osób z niepełnosprawnościami, bezrobotnych lub innych zostanie zaangażowanych przy jego realizacji </w:t>
      </w:r>
      <w:r>
        <w:rPr>
          <w:rFonts w:ascii="Times New Roman" w:hAnsi="Times New Roman" w:cs="Times New Roman"/>
          <w:sz w:val="22"/>
          <w:szCs w:val="22"/>
        </w:rPr>
        <w:lastRenderedPageBreak/>
        <w:t>minimum na cały okres jego trwania. Przez zaangażowanie rozumiemy zatrudnienie na podstawie umowy o pracę lub umowy cywilno-prawnej, której istotą jest osobiste wykonywanie zadań bądź usług.</w:t>
      </w:r>
    </w:p>
    <w:p w14:paraId="334133B6" w14:textId="77777777" w:rsidR="00DF297D" w:rsidRDefault="00DF297D" w:rsidP="00DF297D">
      <w:pPr>
        <w:pStyle w:val="S-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Osoby:</w:t>
      </w:r>
    </w:p>
    <w:p w14:paraId="6769A561" w14:textId="421A2766" w:rsidR="00DF297D" w:rsidRDefault="00DF297D" w:rsidP="00DF297D">
      <w:pPr>
        <w:pStyle w:val="S-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Bezrobotne to osoby o których mowa w art.2 ust.1 pkt 2 ustawy z dnia 20 kwietnia 2004 r. o promocji zatrudnienie i instyt</w:t>
      </w:r>
      <w:r w:rsidR="007A536E">
        <w:rPr>
          <w:rFonts w:ascii="Times New Roman" w:hAnsi="Times New Roman" w:cs="Times New Roman"/>
          <w:sz w:val="22"/>
          <w:szCs w:val="22"/>
        </w:rPr>
        <w:t>ucjach rynku pracy (</w:t>
      </w:r>
      <w:proofErr w:type="spellStart"/>
      <w:r w:rsidR="007A536E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7A536E">
        <w:rPr>
          <w:rFonts w:ascii="Times New Roman" w:hAnsi="Times New Roman" w:cs="Times New Roman"/>
          <w:sz w:val="22"/>
          <w:szCs w:val="22"/>
        </w:rPr>
        <w:t>. z 2018 r. poz. 1265</w:t>
      </w:r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</w:t>
      </w:r>
    </w:p>
    <w:p w14:paraId="5AFA7964" w14:textId="6C54D6CC" w:rsidR="00DF297D" w:rsidRDefault="00DF297D" w:rsidP="00DF297D">
      <w:pPr>
        <w:pStyle w:val="S-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niepełnosprawne, to osoby o których mowa w przepisach ustawy z dnia 27 sierpnia 1997 roku                           o rehabilitacji zawodowej i społecznej oraz zatrudnianiu osób</w:t>
      </w:r>
      <w:r w:rsidR="007A536E">
        <w:rPr>
          <w:rFonts w:ascii="Times New Roman" w:hAnsi="Times New Roman" w:cs="Times New Roman"/>
          <w:sz w:val="22"/>
          <w:szCs w:val="22"/>
        </w:rPr>
        <w:t xml:space="preserve"> niepełnosprawnych (</w:t>
      </w:r>
      <w:proofErr w:type="spellStart"/>
      <w:r w:rsidR="007A536E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7A536E">
        <w:rPr>
          <w:rFonts w:ascii="Times New Roman" w:hAnsi="Times New Roman" w:cs="Times New Roman"/>
          <w:sz w:val="22"/>
          <w:szCs w:val="22"/>
        </w:rPr>
        <w:t>. z 2018 r. poz. 511</w:t>
      </w:r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poźń</w:t>
      </w:r>
      <w:proofErr w:type="spellEnd"/>
      <w:r>
        <w:rPr>
          <w:rFonts w:ascii="Times New Roman" w:hAnsi="Times New Roman" w:cs="Times New Roman"/>
          <w:sz w:val="22"/>
          <w:szCs w:val="22"/>
        </w:rPr>
        <w:t>. zm.) a także osoby z zaburzeniami psychicznymi, w rozumieniu ustawy z dnia 19 sierpnia 1994 r. o ochr</w:t>
      </w:r>
      <w:r w:rsidR="007A536E">
        <w:rPr>
          <w:rFonts w:ascii="Times New Roman" w:hAnsi="Times New Roman" w:cs="Times New Roman"/>
          <w:sz w:val="22"/>
          <w:szCs w:val="22"/>
        </w:rPr>
        <w:t>onie zdrowia psychicznego (</w:t>
      </w:r>
      <w:proofErr w:type="spellStart"/>
      <w:r w:rsidR="007A536E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7A536E">
        <w:rPr>
          <w:rFonts w:ascii="Times New Roman" w:hAnsi="Times New Roman" w:cs="Times New Roman"/>
          <w:sz w:val="22"/>
          <w:szCs w:val="22"/>
        </w:rPr>
        <w:t xml:space="preserve"> z 2018 r. poz. 1878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560FD488" w14:textId="3FB22915" w:rsidR="00DF297D" w:rsidRDefault="00DF297D" w:rsidP="00DF297D">
      <w:pPr>
        <w:pStyle w:val="S-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Inne, nie wymienione w pkt a i b, takie o których mowa w przepisach ustawy z dnia 13 czerwca 2003 roku o zatr</w:t>
      </w:r>
      <w:r w:rsidR="006B2148">
        <w:rPr>
          <w:rFonts w:ascii="Times New Roman" w:hAnsi="Times New Roman" w:cs="Times New Roman"/>
          <w:sz w:val="22"/>
          <w:szCs w:val="22"/>
        </w:rPr>
        <w:t>udnieniu socjalnym (</w:t>
      </w:r>
      <w:proofErr w:type="spellStart"/>
      <w:r w:rsidR="006B2148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6B2148">
        <w:rPr>
          <w:rFonts w:ascii="Times New Roman" w:hAnsi="Times New Roman" w:cs="Times New Roman"/>
          <w:sz w:val="22"/>
          <w:szCs w:val="22"/>
        </w:rPr>
        <w:t>. z 2016,</w:t>
      </w:r>
      <w:r>
        <w:rPr>
          <w:rFonts w:ascii="Times New Roman" w:hAnsi="Times New Roman" w:cs="Times New Roman"/>
          <w:sz w:val="22"/>
          <w:szCs w:val="22"/>
        </w:rPr>
        <w:t xml:space="preserve"> poz</w:t>
      </w:r>
      <w:r w:rsidR="006B2148">
        <w:rPr>
          <w:rFonts w:ascii="Times New Roman" w:hAnsi="Times New Roman" w:cs="Times New Roman"/>
          <w:sz w:val="22"/>
          <w:szCs w:val="22"/>
        </w:rPr>
        <w:t>. 1828</w:t>
      </w:r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</w:t>
      </w:r>
    </w:p>
    <w:p w14:paraId="38595221" w14:textId="77777777" w:rsidR="00DF297D" w:rsidRDefault="00DF297D" w:rsidP="00DF297D">
      <w:pPr>
        <w:pStyle w:val="S-Tekst"/>
        <w:spacing w:line="360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prawo do wglądu w okresie realizacji zamówienia do okazania niezbędnych dokumentów potwierdzających stosowanie klauzul społecznych zgodnie z oświadczeniem w formularzu ofertowym.</w:t>
      </w:r>
    </w:p>
    <w:p w14:paraId="55B084F8" w14:textId="77777777" w:rsidR="00DF297D" w:rsidRDefault="00DF297D" w:rsidP="00DF297D">
      <w:pPr>
        <w:widowControl w:val="0"/>
        <w:shd w:val="clear" w:color="auto" w:fill="FFFFFF"/>
        <w:tabs>
          <w:tab w:val="left" w:pos="630"/>
        </w:tabs>
        <w:suppressAutoHyphens/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iCs/>
          <w:color w:val="000000"/>
        </w:rPr>
        <w:t>W przypadku niedotrzymania warunku zatrudnienia określonego w ofercie cenowej  Zamawiający naliczy na wykonawcę karę umowną w wysokości 200,00 zł za brakującego każdego pracownika do liczby zadeklarowanej licząc za każdy miesiąc brakującego pracownika.</w:t>
      </w:r>
    </w:p>
    <w:p w14:paraId="6FE9F4C8" w14:textId="77777777" w:rsidR="00DF297D" w:rsidRDefault="00DF297D" w:rsidP="00DF297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7D60A2ED" w14:textId="77777777" w:rsidR="00DF297D" w:rsidRDefault="00DF297D" w:rsidP="00DF297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</w:rPr>
        <w:t>VI INNE ISTOTNE DLA STRON POSTANOWIENIA DOTYCZĄCE ZAPYTANIA OFERTOWEGO.</w:t>
      </w:r>
    </w:p>
    <w:p w14:paraId="7F574B1D" w14:textId="77777777" w:rsidR="00DF297D" w:rsidRDefault="00DF297D" w:rsidP="00DF297D">
      <w:pPr>
        <w:widowControl w:val="0"/>
        <w:numPr>
          <w:ilvl w:val="0"/>
          <w:numId w:val="3"/>
        </w:numPr>
        <w:tabs>
          <w:tab w:val="left" w:pos="40"/>
        </w:tabs>
        <w:suppressAutoHyphens/>
        <w:spacing w:after="0" w:line="360" w:lineRule="auto"/>
        <w:ind w:left="340" w:hanging="34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Cena określona w ofercie powinna obejmować wszystkie koszty związane z realizacją zadania.</w:t>
      </w:r>
    </w:p>
    <w:p w14:paraId="52E9A2D3" w14:textId="70C452B3" w:rsidR="00DF297D" w:rsidRDefault="00DF297D" w:rsidP="00DF297D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Zapłata wynagrodzenia za posiłki odbywać się będzie w okresach miesięcznych (po upływie każdego miesiąca), na podstawie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faktury. Wynagrodzenie stanowi iloczyn ceny brutto jednego posiłku oraz ilości wydanych posiłków. Wykonawca zobowiązany jest dołączyć do faktury zestawienie zawierające liczbę wykonanych świadczeń. Należności przekazywane będą przelewem na rachunek </w:t>
      </w:r>
      <w:r w:rsidR="006B2148">
        <w:rPr>
          <w:rFonts w:ascii="Times New Roman" w:eastAsia="Times New Roman" w:hAnsi="Times New Roman"/>
          <w:color w:val="000000"/>
        </w:rPr>
        <w:t xml:space="preserve">bankowy podany </w:t>
      </w:r>
      <w:r>
        <w:rPr>
          <w:rFonts w:ascii="Times New Roman" w:eastAsia="Times New Roman" w:hAnsi="Times New Roman"/>
          <w:color w:val="000000"/>
        </w:rPr>
        <w:t>w fakturze, w terminie do 14 dni od daty dostarczenia faktury z wykazem posiłków.</w:t>
      </w:r>
    </w:p>
    <w:p w14:paraId="68186C44" w14:textId="77777777" w:rsidR="00DF297D" w:rsidRDefault="00DF297D" w:rsidP="00DF297D">
      <w:pPr>
        <w:widowControl w:val="0"/>
        <w:numPr>
          <w:ilvl w:val="0"/>
          <w:numId w:val="3"/>
        </w:numPr>
        <w:tabs>
          <w:tab w:val="left" w:pos="40"/>
        </w:tabs>
        <w:suppressAutoHyphens/>
        <w:spacing w:after="0" w:line="360" w:lineRule="auto"/>
        <w:ind w:left="397" w:hanging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musi wypełnić wszystkie pozycje w formularzu ofertowym. W przypadku nie wypełnienia wszystkich pozycji w tabelkach oferta zostanie odrzucona.</w:t>
      </w:r>
    </w:p>
    <w:p w14:paraId="0BFE50F6" w14:textId="77777777" w:rsidR="00DF297D" w:rsidRDefault="00DF297D" w:rsidP="00DF297D">
      <w:pPr>
        <w:widowControl w:val="0"/>
        <w:numPr>
          <w:ilvl w:val="0"/>
          <w:numId w:val="3"/>
        </w:numPr>
        <w:tabs>
          <w:tab w:val="left" w:pos="40"/>
        </w:tabs>
        <w:suppressAutoHyphens/>
        <w:spacing w:after="0" w:line="360" w:lineRule="auto"/>
        <w:ind w:left="340" w:hanging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Wykonawcy będą związani ofertą przez okres 30 dni roboczych. Bieg terminu związania ofertą rozpoczyna się wraz z upływem terminu składania ofert. Jeżeli Wykonawca, którego oferta została wybrana, uchyla się od zawarcia umowy, Zamawiający może wybrać ofertę najkorzystniejszą spośród pozostałych ofert bez przeprowadzania ich ponownej oceny.</w:t>
      </w:r>
    </w:p>
    <w:p w14:paraId="3674A231" w14:textId="77777777" w:rsidR="00DF297D" w:rsidRDefault="00DF297D" w:rsidP="00DF297D">
      <w:pPr>
        <w:widowControl w:val="0"/>
        <w:numPr>
          <w:ilvl w:val="0"/>
          <w:numId w:val="3"/>
        </w:numPr>
        <w:tabs>
          <w:tab w:val="left" w:pos="40"/>
        </w:tabs>
        <w:suppressAutoHyphens/>
        <w:spacing w:after="0" w:line="360" w:lineRule="auto"/>
        <w:ind w:left="340" w:hanging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Przed upływem terminu składania ofert, w szczególnie uzasadnionych przypadkach Zamawiający </w:t>
      </w:r>
      <w:r>
        <w:rPr>
          <w:rFonts w:ascii="Times New Roman" w:eastAsia="Times New Roman" w:hAnsi="Times New Roman"/>
        </w:rPr>
        <w:lastRenderedPageBreak/>
        <w:t>może zmodyfikować treść zapytania ofertowego. Dokonana modyfikacja zostanie niezwłocznie przekazana wszystkim wykonawcom, którzy otrzymali zapytanie ofertowe oraz zamieszczona na stronie internetowej Zamawiającego.</w:t>
      </w:r>
    </w:p>
    <w:p w14:paraId="337F0DD0" w14:textId="77777777" w:rsidR="00DF297D" w:rsidRDefault="00DF297D" w:rsidP="00DF297D">
      <w:pPr>
        <w:widowControl w:val="0"/>
        <w:numPr>
          <w:ilvl w:val="0"/>
          <w:numId w:val="3"/>
        </w:numPr>
        <w:tabs>
          <w:tab w:val="left" w:pos="40"/>
        </w:tabs>
        <w:suppressAutoHyphens/>
        <w:spacing w:after="0" w:line="360" w:lineRule="auto"/>
        <w:ind w:left="340" w:hanging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Zamawiający może zamknąć postępowanie bez wybrania żadnej oferty, w przypadku, gdy żadna ze złożonych ofert nie odpowiada warunkom określonym przez Zamawiającego, a także w przypadku braku środków finansowych. Zamawiający może również unieważnić postępowanie bez podania przyczyny.</w:t>
      </w:r>
    </w:p>
    <w:p w14:paraId="2C41C080" w14:textId="77777777" w:rsidR="00DF297D" w:rsidRDefault="00DF297D" w:rsidP="00DF297D">
      <w:pPr>
        <w:widowControl w:val="0"/>
        <w:numPr>
          <w:ilvl w:val="0"/>
          <w:numId w:val="3"/>
        </w:numPr>
        <w:tabs>
          <w:tab w:val="left" w:pos="40"/>
        </w:tabs>
        <w:suppressAutoHyphens/>
        <w:spacing w:after="0" w:line="360" w:lineRule="auto"/>
        <w:ind w:left="340" w:hanging="340"/>
        <w:jc w:val="both"/>
      </w:pPr>
      <w:r>
        <w:rPr>
          <w:rFonts w:ascii="Times New Roman" w:eastAsia="Times New Roman" w:hAnsi="Times New Roman"/>
        </w:rPr>
        <w:t>Projekt umowy stanowi załącznik do niniejszego zapytania ofertowego.</w:t>
      </w:r>
    </w:p>
    <w:p w14:paraId="7182C377" w14:textId="77777777" w:rsidR="00DF297D" w:rsidRDefault="00DF297D" w:rsidP="00DF297D">
      <w:pPr>
        <w:spacing w:line="360" w:lineRule="auto"/>
        <w:ind w:left="20"/>
        <w:jc w:val="both"/>
      </w:pPr>
    </w:p>
    <w:p w14:paraId="4091ABAF" w14:textId="77777777" w:rsidR="00DF297D" w:rsidRDefault="00DF297D" w:rsidP="00DF297D">
      <w:pPr>
        <w:spacing w:line="360" w:lineRule="auto"/>
        <w:ind w:lef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VII TERMIN SKŁADANIA OFERT.</w:t>
      </w:r>
    </w:p>
    <w:p w14:paraId="2F74315E" w14:textId="1D73844F" w:rsidR="00DF297D" w:rsidRDefault="006B2148" w:rsidP="00DF297D">
      <w:pPr>
        <w:spacing w:line="360" w:lineRule="auto"/>
        <w:ind w:left="2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Ofertę należy złożyć do dnia 11</w:t>
      </w:r>
      <w:r w:rsidR="00DF297D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grudnia 2018</w:t>
      </w:r>
      <w:r w:rsidR="00DF297D">
        <w:rPr>
          <w:rFonts w:ascii="Times New Roman" w:eastAsia="Times New Roman" w:hAnsi="Times New Roman"/>
          <w:b/>
        </w:rPr>
        <w:t xml:space="preserve"> r.,</w:t>
      </w:r>
      <w:r w:rsidR="00DF297D">
        <w:rPr>
          <w:rFonts w:ascii="Times New Roman" w:eastAsia="Times New Roman" w:hAnsi="Times New Roman"/>
        </w:rPr>
        <w:t xml:space="preserve"> </w:t>
      </w:r>
      <w:r w:rsidR="00DF297D">
        <w:rPr>
          <w:rFonts w:ascii="Times New Roman" w:eastAsia="Times New Roman" w:hAnsi="Times New Roman"/>
          <w:b/>
          <w:bCs/>
        </w:rPr>
        <w:t>do godziny 10:00</w:t>
      </w:r>
      <w:r w:rsidR="00DF297D">
        <w:rPr>
          <w:rFonts w:ascii="Times New Roman" w:eastAsia="Times New Roman" w:hAnsi="Times New Roman"/>
        </w:rPr>
        <w:t xml:space="preserve"> do siedziby Zamawiającego</w:t>
      </w:r>
      <w:r>
        <w:rPr>
          <w:rFonts w:ascii="Times New Roman" w:eastAsia="Times New Roman" w:hAnsi="Times New Roman"/>
        </w:rPr>
        <w:t xml:space="preserve"> (ul. św. Heleny 30B, 33-300 Nowy Sącz)</w:t>
      </w:r>
      <w:r w:rsidR="00DF297D">
        <w:rPr>
          <w:rFonts w:ascii="Times New Roman" w:eastAsia="Times New Roman" w:hAnsi="Times New Roman"/>
        </w:rPr>
        <w:t xml:space="preserve"> – recepcja. Oferta powinna być złożona w szczelnie zamkniętej kopercie z napisem - </w:t>
      </w:r>
      <w:r w:rsidR="001F09B2">
        <w:rPr>
          <w:rFonts w:ascii="Times New Roman" w:eastAsia="Times New Roman" w:hAnsi="Times New Roman"/>
          <w:b/>
          <w:bCs/>
        </w:rPr>
        <w:t>Dostawa</w:t>
      </w:r>
      <w:r>
        <w:rPr>
          <w:rFonts w:ascii="Times New Roman" w:eastAsia="Times New Roman" w:hAnsi="Times New Roman"/>
          <w:b/>
          <w:bCs/>
        </w:rPr>
        <w:t xml:space="preserve"> posiłków</w:t>
      </w:r>
      <w:r w:rsidR="00DF297D">
        <w:rPr>
          <w:rFonts w:ascii="Times New Roman" w:eastAsia="Times New Roman" w:hAnsi="Times New Roman"/>
          <w:b/>
          <w:bCs/>
        </w:rPr>
        <w:t xml:space="preserve"> w formie cateringu dla Dziennego Domu Opieki Medycznej </w:t>
      </w:r>
      <w:r>
        <w:rPr>
          <w:rFonts w:ascii="Times New Roman" w:eastAsia="Times New Roman" w:hAnsi="Times New Roman"/>
          <w:b/>
          <w:bCs/>
        </w:rPr>
        <w:t>Akademia pełni życia</w:t>
      </w:r>
      <w:r w:rsidR="00DF297D">
        <w:rPr>
          <w:rFonts w:ascii="Times New Roman" w:eastAsia="Times New Roman" w:hAnsi="Times New Roman"/>
          <w:b/>
          <w:bCs/>
        </w:rPr>
        <w:t>.</w:t>
      </w:r>
    </w:p>
    <w:p w14:paraId="17969FFE" w14:textId="77777777" w:rsidR="00DF297D" w:rsidRDefault="00DF297D" w:rsidP="00DF297D">
      <w:pPr>
        <w:spacing w:line="360" w:lineRule="auto"/>
        <w:ind w:left="20"/>
        <w:jc w:val="both"/>
        <w:rPr>
          <w:rFonts w:ascii="Times New Roman" w:hAnsi="Times New Roman"/>
          <w:b/>
          <w:bCs/>
        </w:rPr>
      </w:pPr>
    </w:p>
    <w:p w14:paraId="088499A3" w14:textId="77777777" w:rsidR="00DF297D" w:rsidRDefault="00DF297D" w:rsidP="00DF297D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VIII WARUNKI WYKLUCZENIA Z POSTĘPOWANIA</w:t>
      </w:r>
    </w:p>
    <w:p w14:paraId="6206A4D4" w14:textId="77777777" w:rsidR="00DF297D" w:rsidRDefault="00DF297D" w:rsidP="00DF297D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postępowania zostaną wykluczeni Wykonawcy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              i przeprowadzeniem procedury wyboru wykonawcy a wykonawcą , polegające w szczególności na:</w:t>
      </w:r>
    </w:p>
    <w:p w14:paraId="33EE5612" w14:textId="77777777" w:rsidR="00DF297D" w:rsidRDefault="00DF297D" w:rsidP="00DF297D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uczestniczeniu w spółce jako wspólnik spółki cywilnej lub osobowej;</w:t>
      </w:r>
    </w:p>
    <w:p w14:paraId="5968D072" w14:textId="77777777" w:rsidR="00DF297D" w:rsidRDefault="00DF297D" w:rsidP="00DF297D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posiadaniu co najmniej 10% udziałów lub akcji;</w:t>
      </w:r>
    </w:p>
    <w:p w14:paraId="25119270" w14:textId="77777777" w:rsidR="00DF297D" w:rsidRDefault="00DF297D" w:rsidP="00DF297D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pełnieniu funkcji członka organu nadzorczego lub zarządzającego, prokurenta, pełnomocnika;</w:t>
      </w:r>
    </w:p>
    <w:p w14:paraId="2E2B912E" w14:textId="77777777" w:rsidR="00DF297D" w:rsidRDefault="00DF297D" w:rsidP="00DF297D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pozostawaniu w związku małżeńskim, w stosunku pokrewieństwa lub powinowactwa w linii prostej;</w:t>
      </w:r>
    </w:p>
    <w:p w14:paraId="75D2B3C6" w14:textId="52B23546" w:rsidR="00DF297D" w:rsidRDefault="00DF297D" w:rsidP="00EC5666">
      <w:pPr>
        <w:spacing w:line="360" w:lineRule="auto"/>
        <w:ind w:left="20"/>
        <w:jc w:val="both"/>
        <w:rPr>
          <w:b/>
          <w:bCs/>
        </w:rPr>
      </w:pPr>
      <w:r>
        <w:rPr>
          <w:rFonts w:ascii="Times New Roman" w:hAnsi="Times New Roman"/>
        </w:rPr>
        <w:t>5) pozostawaniu z Wykonawcą w takim stosunku prawnym lub faktycznym, że może to budzić uzasadnione wątpliwości co do bezstronności tych osób.</w:t>
      </w:r>
    </w:p>
    <w:p w14:paraId="2F47B83A" w14:textId="77777777" w:rsidR="00DF297D" w:rsidRDefault="00DF297D" w:rsidP="00DF297D">
      <w:pPr>
        <w:spacing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IX DANE KONTAKTOWE</w:t>
      </w:r>
    </w:p>
    <w:p w14:paraId="22D17E6C" w14:textId="478F4572" w:rsidR="00DF297D" w:rsidRDefault="00DF297D" w:rsidP="00BA169E">
      <w:pPr>
        <w:spacing w:line="360" w:lineRule="auto"/>
        <w:ind w:left="20" w:right="-1"/>
        <w:jc w:val="both"/>
        <w:rPr>
          <w:rFonts w:cs="Calibri"/>
        </w:rPr>
      </w:pPr>
      <w:r>
        <w:rPr>
          <w:rFonts w:ascii="Times New Roman" w:eastAsia="Times New Roman" w:hAnsi="Times New Roman"/>
        </w:rPr>
        <w:t xml:space="preserve">e-mail: </w:t>
      </w:r>
      <w:r>
        <w:rPr>
          <w:rStyle w:val="Hipercze"/>
          <w:rFonts w:ascii="Times New Roman" w:eastAsia="Times New Roman" w:hAnsi="Times New Roman"/>
          <w:lang w:val="en-US"/>
        </w:rPr>
        <w:t xml:space="preserve"> </w:t>
      </w:r>
      <w:hyperlink r:id="rId9" w:history="1">
        <w:r>
          <w:rPr>
            <w:rStyle w:val="Hipercze"/>
            <w:rFonts w:ascii="Times New Roman" w:eastAsia="Times New Roman" w:hAnsi="Times New Roman"/>
          </w:rPr>
          <w:t>i</w:t>
        </w:r>
      </w:hyperlink>
      <w:r>
        <w:rPr>
          <w:rStyle w:val="Hipercze"/>
          <w:rFonts w:ascii="Times New Roman" w:eastAsia="Times New Roman" w:hAnsi="Times New Roman"/>
        </w:rPr>
        <w:t>nfo@nzoz-praxis.pl</w:t>
      </w:r>
      <w:bookmarkStart w:id="0" w:name="_GoBack"/>
      <w:bookmarkEnd w:id="0"/>
    </w:p>
    <w:p w14:paraId="59EBCACD" w14:textId="77777777" w:rsidR="00DF297D" w:rsidRDefault="00DF297D" w:rsidP="00DF297D">
      <w:pPr>
        <w:pStyle w:val="Tekstpodstawowy"/>
        <w:pageBreakBefore/>
        <w:tabs>
          <w:tab w:val="left" w:pos="19440"/>
        </w:tabs>
        <w:spacing w:before="120" w:after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Załącznik nr 1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399"/>
      </w:tblGrid>
      <w:tr w:rsidR="00DF297D" w14:paraId="263A436A" w14:textId="77777777" w:rsidTr="0074477A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004F2" w14:textId="77777777" w:rsidR="00DF297D" w:rsidRDefault="00DF297D" w:rsidP="0074477A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A9606" w14:textId="77777777" w:rsidR="00DF297D" w:rsidRDefault="00DF297D" w:rsidP="0074477A">
            <w:pPr>
              <w:pStyle w:val="Nagwek6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/>
                <w:bCs/>
                <w:sz w:val="20"/>
              </w:rPr>
              <w:t>OFERTA  CENOWA</w:t>
            </w:r>
          </w:p>
        </w:tc>
      </w:tr>
    </w:tbl>
    <w:p w14:paraId="24390E2E" w14:textId="77777777" w:rsidR="00DF297D" w:rsidRDefault="00DF297D" w:rsidP="00DF297D">
      <w:pPr>
        <w:pStyle w:val="Nagwek1"/>
        <w:spacing w:before="0" w:after="0" w:line="24" w:lineRule="atLeast"/>
        <w:jc w:val="both"/>
        <w:rPr>
          <w:rFonts w:ascii="Verdana" w:hAnsi="Verdana" w:cs="Verdana"/>
          <w:sz w:val="20"/>
          <w:szCs w:val="20"/>
        </w:rPr>
      </w:pPr>
    </w:p>
    <w:p w14:paraId="3BE1B7EE" w14:textId="77777777" w:rsidR="00DF297D" w:rsidRDefault="00DF297D" w:rsidP="00DF297D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/ My niżej podpisany/podpisani ….................................................................................................................,</w:t>
      </w:r>
    </w:p>
    <w:p w14:paraId="5D59E84C" w14:textId="77777777" w:rsidR="00DF297D" w:rsidRDefault="00DF297D" w:rsidP="00DF29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…..........................................................................................................................</w:t>
      </w:r>
    </w:p>
    <w:p w14:paraId="5D318659" w14:textId="58C7394C" w:rsidR="00DF297D" w:rsidRDefault="00DF297D" w:rsidP="00DF29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ofertowe na zadaniu: </w:t>
      </w:r>
      <w:r>
        <w:rPr>
          <w:rFonts w:ascii="Times New Roman" w:eastAsia="Times New Roman" w:hAnsi="Times New Roman"/>
          <w:b/>
          <w:bCs/>
        </w:rPr>
        <w:t xml:space="preserve">Dostawę posiłków w formie cateringu dla Dziennego Domu Opieki Medycznej </w:t>
      </w:r>
      <w:r w:rsidR="00BA169E">
        <w:rPr>
          <w:rFonts w:ascii="Times New Roman" w:eastAsia="Times New Roman" w:hAnsi="Times New Roman"/>
          <w:b/>
          <w:bCs/>
        </w:rPr>
        <w:t>Akademia pełni życia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składam/y niniejszą ofertę.</w:t>
      </w:r>
    </w:p>
    <w:p w14:paraId="4FFBDCE6" w14:textId="77777777" w:rsidR="00DF297D" w:rsidRDefault="00DF297D" w:rsidP="00DF297D">
      <w:pPr>
        <w:widowControl w:val="0"/>
        <w:numPr>
          <w:ilvl w:val="0"/>
          <w:numId w:val="4"/>
        </w:numPr>
        <w:tabs>
          <w:tab w:val="left" w:pos="16920"/>
        </w:tabs>
        <w:suppressAutoHyphens/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Oferujemy realizację zamówienia zgodnie z opisem przedmiotu zamówienia oraz wypełnionym formularzem cenowym za następującą cenę:</w:t>
      </w:r>
    </w:p>
    <w:p w14:paraId="0C5631DC" w14:textId="77777777" w:rsidR="00DF297D" w:rsidRDefault="00DF297D" w:rsidP="00DF297D">
      <w:pPr>
        <w:tabs>
          <w:tab w:val="left" w:pos="16920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>
        <w:rPr>
          <w:rFonts w:ascii="Times New Roman" w:hAnsi="Times New Roman"/>
        </w:rPr>
        <w:t xml:space="preserve">Cena drugiego śniadania: …............... zł brutto za 1 posiłek dla 1 pacjenta na 1 dzień </w:t>
      </w:r>
    </w:p>
    <w:p w14:paraId="61C37147" w14:textId="77777777" w:rsidR="00DF297D" w:rsidRDefault="00DF297D" w:rsidP="00DF297D">
      <w:pPr>
        <w:tabs>
          <w:tab w:val="left" w:pos="16920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>
        <w:rPr>
          <w:rFonts w:ascii="Times New Roman" w:hAnsi="Times New Roman"/>
        </w:rPr>
        <w:t>Cena dwudaniowego obiadu: …............... zł brutto za 1 posiłek dla 1 pacjenta  na 1 dzień</w:t>
      </w:r>
    </w:p>
    <w:p w14:paraId="21DD9F04" w14:textId="77777777" w:rsidR="00DF297D" w:rsidRDefault="00DF297D" w:rsidP="00DF297D">
      <w:pPr>
        <w:tabs>
          <w:tab w:val="left" w:pos="16920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>
        <w:rPr>
          <w:rFonts w:ascii="Times New Roman" w:hAnsi="Times New Roman"/>
        </w:rPr>
        <w:t>Cena podwieczorku: …...................... zł brutto za 1 posiłek dla 1 pacjenta  na 1 dzień</w:t>
      </w:r>
    </w:p>
    <w:p w14:paraId="4E2A1759" w14:textId="77777777" w:rsidR="00DF297D" w:rsidRDefault="00DF297D" w:rsidP="00DF297D">
      <w:pPr>
        <w:tabs>
          <w:tab w:val="left" w:pos="16920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Stawka dzienna wyżywienia łącznie :......................... zł brutto dla 1 pacjenta  na 1 dzień</w:t>
      </w:r>
    </w:p>
    <w:p w14:paraId="3FCE8254" w14:textId="77777777" w:rsidR="00DF297D" w:rsidRDefault="00DF297D" w:rsidP="00DF297D">
      <w:pPr>
        <w:tabs>
          <w:tab w:val="left" w:pos="16920"/>
        </w:tabs>
        <w:spacing w:before="120"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Łączna wartość umowy wyniesie: …............................ </w:t>
      </w:r>
      <w:proofErr w:type="spellStart"/>
      <w:r>
        <w:rPr>
          <w:rFonts w:ascii="Times New Roman" w:hAnsi="Times New Roman"/>
          <w:b/>
          <w:bCs/>
        </w:rPr>
        <w:t>zl</w:t>
      </w:r>
      <w:proofErr w:type="spellEnd"/>
      <w:r>
        <w:rPr>
          <w:rFonts w:ascii="Times New Roman" w:hAnsi="Times New Roman"/>
          <w:b/>
          <w:bCs/>
        </w:rPr>
        <w:t xml:space="preserve"> brutto (21 miesięcy x 20 dni roboczych średnio w miesiącu x 12 pacjentów)</w:t>
      </w:r>
    </w:p>
    <w:p w14:paraId="706AB7EA" w14:textId="77777777" w:rsidR="00DF297D" w:rsidRDefault="00DF297D" w:rsidP="00DF297D">
      <w:pPr>
        <w:widowControl w:val="0"/>
        <w:numPr>
          <w:ilvl w:val="0"/>
          <w:numId w:val="4"/>
        </w:numPr>
        <w:tabs>
          <w:tab w:val="left" w:pos="16920"/>
        </w:tabs>
        <w:suppressAutoHyphens/>
        <w:spacing w:before="120"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Oświadczamy, że przy realizacji zamówienia zostaną zatrudnione osoby z niepełnosprawnościami, osoby bezrobotne lub takie o których mowa w przepisach o zatrudnieniu socjalnym w liczbie: ….................</w:t>
      </w:r>
    </w:p>
    <w:p w14:paraId="491E7F52" w14:textId="60A84757" w:rsidR="00DF297D" w:rsidRDefault="00DF297D" w:rsidP="00DF297D">
      <w:pPr>
        <w:tabs>
          <w:tab w:val="left" w:pos="16920"/>
        </w:tabs>
        <w:spacing w:before="120"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Osoby te zostaną zatrudnione na podstawie umowy o pracę lub inną ….................</w:t>
      </w:r>
      <w:r w:rsidR="00BA169E"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</w:rPr>
        <w:t>..............(podać podstawę zatrudnienia</w:t>
      </w:r>
      <w:r w:rsidR="00BA169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32075B9C" w14:textId="15D92B40" w:rsidR="00DF297D" w:rsidRDefault="00DF297D" w:rsidP="00DF297D">
      <w:pPr>
        <w:widowControl w:val="0"/>
        <w:numPr>
          <w:ilvl w:val="0"/>
          <w:numId w:val="4"/>
        </w:numPr>
        <w:tabs>
          <w:tab w:val="left" w:pos="16920"/>
        </w:tabs>
        <w:suppressAutoHyphens/>
        <w:spacing w:before="120"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Wykonam/y przedmiot zamó</w:t>
      </w:r>
      <w:r w:rsidR="00736452">
        <w:rPr>
          <w:rFonts w:ascii="Times New Roman" w:hAnsi="Times New Roman"/>
        </w:rPr>
        <w:t>wienia w terminie: od 02.01.2019</w:t>
      </w:r>
      <w:r w:rsidR="00BA169E">
        <w:rPr>
          <w:rFonts w:ascii="Times New Roman" w:hAnsi="Times New Roman"/>
        </w:rPr>
        <w:t xml:space="preserve"> r – 30.09.2020</w:t>
      </w:r>
      <w:r>
        <w:rPr>
          <w:rFonts w:ascii="Times New Roman" w:hAnsi="Times New Roman"/>
        </w:rPr>
        <w:t xml:space="preserve"> r..</w:t>
      </w:r>
    </w:p>
    <w:p w14:paraId="5F523BF3" w14:textId="77777777" w:rsidR="00DF297D" w:rsidRDefault="00DF297D" w:rsidP="00DF297D">
      <w:pPr>
        <w:widowControl w:val="0"/>
        <w:numPr>
          <w:ilvl w:val="0"/>
          <w:numId w:val="4"/>
        </w:numPr>
        <w:tabs>
          <w:tab w:val="left" w:pos="16920"/>
        </w:tabs>
        <w:suppressAutoHyphens/>
        <w:spacing w:before="120"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Termin płatności faktury: zgodnie z zapytaniem ofertowym.</w:t>
      </w:r>
    </w:p>
    <w:p w14:paraId="70D2AFAB" w14:textId="59339DB1" w:rsidR="00DF297D" w:rsidRDefault="00DF297D" w:rsidP="00DF297D">
      <w:pPr>
        <w:widowControl w:val="0"/>
        <w:numPr>
          <w:ilvl w:val="0"/>
          <w:numId w:val="4"/>
        </w:numPr>
        <w:tabs>
          <w:tab w:val="left" w:pos="16920"/>
        </w:tabs>
        <w:suppressAutoHyphens/>
        <w:spacing w:before="120"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Oświadczam/y, że jesteśmy płatnikami podatku VAT zarejestrowanymi pod nr NIP…</w:t>
      </w:r>
      <w:r w:rsidR="00BA169E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..........</w:t>
      </w:r>
    </w:p>
    <w:p w14:paraId="5DAA1D85" w14:textId="2C3574E8" w:rsidR="00DF297D" w:rsidRDefault="00DF297D" w:rsidP="00DF297D">
      <w:pPr>
        <w:widowControl w:val="0"/>
        <w:numPr>
          <w:ilvl w:val="0"/>
          <w:numId w:val="4"/>
        </w:numPr>
        <w:tabs>
          <w:tab w:val="left" w:pos="16920"/>
        </w:tabs>
        <w:suppressAutoHyphens/>
        <w:spacing w:before="120"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Nr naszego konta bankowego:..............................................................................</w:t>
      </w:r>
      <w:r w:rsidR="00BA169E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</w:t>
      </w:r>
    </w:p>
    <w:p w14:paraId="623B4E75" w14:textId="77777777" w:rsidR="00DF297D" w:rsidRDefault="00DF297D" w:rsidP="00DF297D">
      <w:pPr>
        <w:widowControl w:val="0"/>
        <w:numPr>
          <w:ilvl w:val="0"/>
          <w:numId w:val="4"/>
        </w:numPr>
        <w:tabs>
          <w:tab w:val="left" w:pos="16920"/>
        </w:tabs>
        <w:suppressAutoHyphens/>
        <w:spacing w:before="120"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Uważam/y się za związanych niniejszą ofertą przez okres 30 dni od upływu terminu składania ofert.</w:t>
      </w:r>
    </w:p>
    <w:p w14:paraId="183DC1DD" w14:textId="77777777" w:rsidR="00DF297D" w:rsidRDefault="00DF297D" w:rsidP="00DF297D">
      <w:pPr>
        <w:widowControl w:val="0"/>
        <w:numPr>
          <w:ilvl w:val="0"/>
          <w:numId w:val="4"/>
        </w:numPr>
        <w:tabs>
          <w:tab w:val="left" w:pos="16920"/>
        </w:tabs>
        <w:suppressAutoHyphens/>
        <w:spacing w:before="120"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Ofertę niniejszą składam/y na _____ kolejno ponumerowanych stronach.</w:t>
      </w:r>
    </w:p>
    <w:p w14:paraId="1442E938" w14:textId="77777777" w:rsidR="00DF297D" w:rsidRDefault="00DF297D" w:rsidP="00DF297D">
      <w:pPr>
        <w:tabs>
          <w:tab w:val="left" w:pos="16920"/>
        </w:tabs>
        <w:spacing w:before="120" w:after="0" w:line="360" w:lineRule="auto"/>
        <w:ind w:left="360" w:hanging="360"/>
        <w:rPr>
          <w:rFonts w:ascii="Times New Roman" w:hAnsi="Times New Roman"/>
        </w:rPr>
      </w:pPr>
    </w:p>
    <w:p w14:paraId="65F9CA14" w14:textId="77777777" w:rsidR="00DF297D" w:rsidRDefault="00DF297D" w:rsidP="00DF297D">
      <w:pPr>
        <w:tabs>
          <w:tab w:val="left" w:pos="16920"/>
        </w:tabs>
        <w:spacing w:before="120" w:after="0" w:line="360" w:lineRule="auto"/>
        <w:ind w:left="360" w:hanging="360"/>
        <w:rPr>
          <w:rFonts w:ascii="Times New Roman" w:hAnsi="Times New Roman"/>
        </w:rPr>
      </w:pPr>
    </w:p>
    <w:p w14:paraId="3ACA5F12" w14:textId="77777777" w:rsidR="00DF297D" w:rsidRDefault="00DF297D" w:rsidP="00DF297D">
      <w:pPr>
        <w:tabs>
          <w:tab w:val="left" w:pos="16920"/>
        </w:tabs>
        <w:spacing w:before="120"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0AE0E69" w14:textId="77777777" w:rsidR="00DF297D" w:rsidRDefault="00DF297D" w:rsidP="00DF297D">
      <w:pPr>
        <w:widowControl w:val="0"/>
        <w:numPr>
          <w:ilvl w:val="0"/>
          <w:numId w:val="4"/>
        </w:numPr>
        <w:suppressAutoHyphens/>
        <w:spacing w:before="120" w:after="0" w:line="360" w:lineRule="auto"/>
        <w:ind w:left="381" w:hanging="369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</w:rPr>
        <w:t xml:space="preserve">W związku z dopuszczeniem przez Zamawiającego przesyłania oświadczeń, wniosków, zawiadomień oraz informacji faksem lub drogą elektroniczną wskazujemy adres przeznaczony do tej formy kontaktu: </w:t>
      </w:r>
    </w:p>
    <w:p w14:paraId="306B6F98" w14:textId="77777777" w:rsidR="00DF297D" w:rsidRDefault="00DF297D" w:rsidP="00DF297D">
      <w:pPr>
        <w:spacing w:before="120" w:after="0" w:line="360" w:lineRule="auto"/>
        <w:ind w:left="381" w:hanging="369"/>
        <w:rPr>
          <w:rFonts w:ascii="Verdana" w:hAnsi="Verdana" w:cs="Verdana"/>
          <w:sz w:val="20"/>
          <w:szCs w:val="20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>Fax.: ………………………………………, e-</w:t>
      </w:r>
      <w:r>
        <w:rPr>
          <w:rFonts w:ascii="Times New Roman" w:hAnsi="Times New Roman"/>
          <w:lang w:val="en-US" w:eastAsia="ar-SA"/>
        </w:rPr>
        <w:t>mail: ………….......…….@...............................</w:t>
      </w:r>
    </w:p>
    <w:p w14:paraId="24A4DC75" w14:textId="77777777" w:rsidR="00DF297D" w:rsidRDefault="00DF297D" w:rsidP="00DF297D">
      <w:pPr>
        <w:pStyle w:val="FR3"/>
        <w:widowControl/>
        <w:autoSpaceDE/>
        <w:spacing w:line="240" w:lineRule="auto"/>
        <w:ind w:left="381" w:hanging="369"/>
        <w:jc w:val="both"/>
        <w:rPr>
          <w:rFonts w:ascii="Verdana" w:hAnsi="Verdana" w:cs="Verdana"/>
          <w:sz w:val="20"/>
          <w:szCs w:val="20"/>
          <w:lang w:val="en-US"/>
        </w:rPr>
      </w:pPr>
    </w:p>
    <w:p w14:paraId="63AA495C" w14:textId="77777777" w:rsidR="00DF297D" w:rsidRDefault="00DF297D" w:rsidP="00DF297D">
      <w:pPr>
        <w:pStyle w:val="FR3"/>
        <w:widowControl/>
        <w:autoSpaceDE/>
        <w:spacing w:line="240" w:lineRule="auto"/>
        <w:ind w:left="381" w:hanging="369"/>
        <w:jc w:val="both"/>
        <w:rPr>
          <w:rFonts w:ascii="Verdana" w:hAnsi="Verdana" w:cs="Verdana"/>
          <w:sz w:val="20"/>
          <w:szCs w:val="20"/>
          <w:lang w:val="en-US"/>
        </w:rPr>
      </w:pPr>
    </w:p>
    <w:p w14:paraId="16CD303E" w14:textId="77777777" w:rsidR="00DF297D" w:rsidRDefault="00DF297D" w:rsidP="00DF297D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14:paraId="58C08633" w14:textId="77777777" w:rsidR="00DF297D" w:rsidRDefault="00DF297D" w:rsidP="00DF297D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14:paraId="6CE93DE6" w14:textId="77777777" w:rsidR="00DF297D" w:rsidRDefault="00DF297D" w:rsidP="00DF297D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14:paraId="4AF8858F" w14:textId="77777777" w:rsidR="00DF297D" w:rsidRDefault="00DF297D" w:rsidP="00DF297D">
      <w:pPr>
        <w:pStyle w:val="FR3"/>
        <w:widowControl/>
        <w:autoSpaceDE/>
        <w:spacing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Miejscowość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data:..............................                                        .........................................................</w:t>
      </w:r>
    </w:p>
    <w:p w14:paraId="3B289318" w14:textId="77777777" w:rsidR="00DF297D" w:rsidRDefault="00DF297D" w:rsidP="00DF297D">
      <w:pPr>
        <w:ind w:left="5664" w:hanging="419"/>
        <w:rPr>
          <w:rFonts w:ascii="Verdana" w:hAnsi="Verdana" w:cs="Verdana"/>
          <w:b/>
          <w:sz w:val="20"/>
          <w:szCs w:val="20"/>
        </w:rPr>
      </w:pPr>
      <w:r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(podpis osoby / osób /uprawnionej do reprezentowania Wykonawcy)</w:t>
      </w:r>
    </w:p>
    <w:p w14:paraId="1E9FD8E3" w14:textId="77777777" w:rsidR="00DF297D" w:rsidRDefault="00DF297D" w:rsidP="00DF297D">
      <w:pPr>
        <w:ind w:left="5664" w:hanging="419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</w:p>
    <w:p w14:paraId="755035C8" w14:textId="77777777" w:rsidR="00DF297D" w:rsidRDefault="00DF297D" w:rsidP="00DF297D">
      <w:pPr>
        <w:ind w:left="5664" w:hanging="419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</w:p>
    <w:p w14:paraId="212C3823" w14:textId="77777777" w:rsidR="00DF297D" w:rsidRDefault="00DF297D" w:rsidP="00DF297D">
      <w:pPr>
        <w:ind w:left="5664" w:hanging="419"/>
        <w:jc w:val="right"/>
        <w:rPr>
          <w:rFonts w:ascii="Verdana" w:hAnsi="Verdana" w:cs="Verdana"/>
          <w:b/>
          <w:sz w:val="20"/>
          <w:szCs w:val="20"/>
        </w:rPr>
      </w:pPr>
    </w:p>
    <w:p w14:paraId="38726192" w14:textId="77777777" w:rsidR="00DF297D" w:rsidRDefault="00DF297D" w:rsidP="00DF297D">
      <w:pPr>
        <w:ind w:left="5664" w:hanging="419"/>
        <w:jc w:val="right"/>
        <w:rPr>
          <w:rFonts w:ascii="Verdana" w:hAnsi="Verdana" w:cs="Verdana"/>
          <w:b/>
          <w:sz w:val="20"/>
          <w:szCs w:val="20"/>
        </w:rPr>
      </w:pPr>
    </w:p>
    <w:p w14:paraId="1715E320" w14:textId="77777777" w:rsidR="00DF297D" w:rsidRDefault="00DF297D" w:rsidP="00DF297D">
      <w:pPr>
        <w:pageBreakBefore/>
        <w:ind w:left="5664" w:hanging="419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Załącznik nr 2 </w:t>
      </w:r>
    </w:p>
    <w:p w14:paraId="3DB7083C" w14:textId="77777777" w:rsidR="00DF297D" w:rsidRDefault="00DF297D" w:rsidP="00DF297D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C3B5D2" w14:textId="77777777" w:rsidR="00DF297D" w:rsidRDefault="00DF297D" w:rsidP="00DF297D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</w:t>
      </w:r>
      <w:r>
        <w:rPr>
          <w:rFonts w:ascii="Times New Roman" w:hAnsi="Times New Roman"/>
        </w:rPr>
        <w:t>.......................……….</w:t>
      </w:r>
    </w:p>
    <w:p w14:paraId="3C2312D4" w14:textId="77777777" w:rsidR="00DF297D" w:rsidRDefault="00DF297D" w:rsidP="00DF297D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</w:rPr>
        <w:t>(pieczątka adresowa Wykonawcy)</w:t>
      </w:r>
    </w:p>
    <w:p w14:paraId="28962B2E" w14:textId="77777777" w:rsidR="00DF297D" w:rsidRDefault="00DF297D" w:rsidP="00DF297D">
      <w:pPr>
        <w:pStyle w:val="Tekstpodstawowy"/>
        <w:spacing w:before="120" w:after="0"/>
        <w:ind w:left="285" w:hanging="285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Oświadczenie wykonawcy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4034739" w14:textId="77777777" w:rsidR="00DF297D" w:rsidRDefault="00DF297D" w:rsidP="00DF297D">
      <w:pPr>
        <w:jc w:val="center"/>
        <w:rPr>
          <w:rFonts w:ascii="Times New Roman" w:hAnsi="Times New Roman"/>
          <w:b/>
        </w:rPr>
      </w:pPr>
    </w:p>
    <w:p w14:paraId="2CD0226F" w14:textId="77777777" w:rsidR="00DF297D" w:rsidRDefault="00DF297D" w:rsidP="00DF29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Przystępując do postępowania o udzielenie zamówienia publicznego organizowanego przez </w:t>
      </w:r>
      <w:r>
        <w:rPr>
          <w:rFonts w:ascii="Times New Roman" w:eastAsia="Times New Roman" w:hAnsi="Times New Roman"/>
        </w:rPr>
        <w:t xml:space="preserve">„PRAXIS” Spółka z o. o. ul. </w:t>
      </w:r>
      <w:proofErr w:type="spellStart"/>
      <w:r>
        <w:rPr>
          <w:rFonts w:ascii="Times New Roman" w:eastAsia="Times New Roman" w:hAnsi="Times New Roman"/>
        </w:rPr>
        <w:t>Św</w:t>
      </w:r>
      <w:proofErr w:type="spellEnd"/>
      <w:r>
        <w:rPr>
          <w:rFonts w:ascii="Times New Roman" w:eastAsia="Times New Roman" w:hAnsi="Times New Roman"/>
        </w:rPr>
        <w:t xml:space="preserve"> Heleny 30B 33-300 Nowy Sącz </w:t>
      </w:r>
    </w:p>
    <w:p w14:paraId="47C5D62A" w14:textId="77777777" w:rsidR="00DF297D" w:rsidRDefault="00DF297D" w:rsidP="00DF297D">
      <w:pPr>
        <w:tabs>
          <w:tab w:val="left" w:pos="0"/>
        </w:tabs>
        <w:ind w:right="15"/>
        <w:jc w:val="both"/>
        <w:rPr>
          <w:rFonts w:ascii="Times New Roman" w:hAnsi="Times New Roman"/>
        </w:rPr>
      </w:pPr>
    </w:p>
    <w:p w14:paraId="0BB5DAEF" w14:textId="73A7FF50" w:rsidR="00DF297D" w:rsidRDefault="00DF297D" w:rsidP="00DF297D">
      <w:pPr>
        <w:tabs>
          <w:tab w:val="left" w:pos="20"/>
        </w:tabs>
        <w:spacing w:line="360" w:lineRule="auto"/>
        <w:ind w:left="20" w:right="260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/>
          <w:b/>
          <w:bCs/>
        </w:rPr>
        <w:t xml:space="preserve">Dostawa </w:t>
      </w:r>
      <w:r w:rsidR="00BA169E">
        <w:rPr>
          <w:rFonts w:ascii="Times New Roman" w:eastAsia="Times New Roman" w:hAnsi="Times New Roman"/>
          <w:b/>
          <w:bCs/>
        </w:rPr>
        <w:t>posiłków w formie cateringu</w:t>
      </w:r>
      <w:r>
        <w:rPr>
          <w:rFonts w:ascii="Times New Roman" w:eastAsia="Times New Roman" w:hAnsi="Times New Roman"/>
          <w:b/>
          <w:bCs/>
        </w:rPr>
        <w:t xml:space="preserve"> w ramach realizacji projektu „Dzienny Dom Opieki Medycznej </w:t>
      </w:r>
      <w:r w:rsidR="00EC5666">
        <w:rPr>
          <w:rFonts w:ascii="Times New Roman" w:eastAsia="Times New Roman" w:hAnsi="Times New Roman"/>
          <w:b/>
          <w:bCs/>
        </w:rPr>
        <w:t>Akademia pełni ż</w:t>
      </w:r>
      <w:r w:rsidR="00BA169E">
        <w:rPr>
          <w:rFonts w:ascii="Times New Roman" w:eastAsia="Times New Roman" w:hAnsi="Times New Roman"/>
          <w:b/>
          <w:bCs/>
        </w:rPr>
        <w:t>ycia”</w:t>
      </w:r>
    </w:p>
    <w:p w14:paraId="5A9CB5D9" w14:textId="77777777" w:rsidR="00DF297D" w:rsidRDefault="00DF297D" w:rsidP="00DF297D">
      <w:pPr>
        <w:tabs>
          <w:tab w:val="left" w:pos="0"/>
        </w:tabs>
        <w:ind w:right="15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14:paraId="48F93A6C" w14:textId="77777777" w:rsidR="00DF297D" w:rsidRDefault="00DF297D" w:rsidP="00DF29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podpisany, reprezentując firmę, której nazwa jest wskazana w pieczątce nagłówkowej, jako upoważniony na piśmie lub wpisany w odpowiednich dokumentach rejestrowych w imieniu reprezentowanej przeze mnie firmy oświadczam/my, że :</w:t>
      </w:r>
    </w:p>
    <w:p w14:paraId="1C430CFD" w14:textId="77777777" w:rsidR="00DF297D" w:rsidRDefault="00DF297D" w:rsidP="00DF297D">
      <w:pPr>
        <w:spacing w:before="113" w:after="0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1) spełniam/y warunki ubiegania się o zamówienie, a mianowicie:</w:t>
      </w:r>
    </w:p>
    <w:p w14:paraId="535611E3" w14:textId="77777777" w:rsidR="00DF297D" w:rsidRDefault="00DF297D" w:rsidP="00DF297D">
      <w:pPr>
        <w:pStyle w:val="Tekstpodstawowy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posiadam/my uprawnienia do wykonywania określonej działalności lub czynności, jeżeli przepisy prawa nakładają obowiązek ich posiadania,</w:t>
      </w:r>
    </w:p>
    <w:p w14:paraId="27F91259" w14:textId="77777777" w:rsidR="00DF297D" w:rsidRDefault="00DF297D" w:rsidP="00DF297D">
      <w:pPr>
        <w:pStyle w:val="Tekstpodstawowy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posiadam/my wiedzę i doświadczenie,</w:t>
      </w:r>
    </w:p>
    <w:p w14:paraId="1941B4DB" w14:textId="77777777" w:rsidR="00DF297D" w:rsidRDefault="00DF297D" w:rsidP="00DF297D">
      <w:pPr>
        <w:pStyle w:val="Tekstpodstawowy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dysponuję/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odpowiednim potencjałem technicznym oraz osobami zdolnymi do wykonania zamówienia,</w:t>
      </w:r>
    </w:p>
    <w:p w14:paraId="08C3E4D8" w14:textId="77777777" w:rsidR="00DF297D" w:rsidRDefault="00DF297D" w:rsidP="00DF297D">
      <w:pPr>
        <w:pStyle w:val="Tekstpodstawowy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znajduje/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się w sytuacji ekonomicznej i finansowej zapewniającej wykonanie zamówienia.</w:t>
      </w:r>
    </w:p>
    <w:p w14:paraId="5E2ED72F" w14:textId="77777777" w:rsidR="00DF297D" w:rsidRDefault="00DF297D" w:rsidP="00DF297D">
      <w:pPr>
        <w:pStyle w:val="pkt"/>
        <w:ind w:left="285"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nie podlegamy wykluczeniu z powodu powiązania z Zamawiającym osobowego lub kapitałowego określonego w pkt VIII zapytania ofertowego</w:t>
      </w:r>
    </w:p>
    <w:p w14:paraId="46020010" w14:textId="77777777" w:rsidR="00DF297D" w:rsidRDefault="00DF297D" w:rsidP="00DF297D">
      <w:pPr>
        <w:pStyle w:val="pkt"/>
        <w:ind w:left="0" w:firstLine="0"/>
        <w:rPr>
          <w:rFonts w:ascii="Times New Roman" w:hAnsi="Times New Roman" w:cs="Times New Roman"/>
        </w:rPr>
      </w:pPr>
    </w:p>
    <w:p w14:paraId="1A5C9C15" w14:textId="77777777" w:rsidR="00807B25" w:rsidRDefault="00DF297D" w:rsidP="00DF297D">
      <w:pPr>
        <w:pStyle w:val="pk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: ………...................……</w:t>
      </w:r>
      <w:r w:rsidR="00807B25">
        <w:rPr>
          <w:rFonts w:ascii="Times New Roman" w:eastAsia="Times New Roman" w:hAnsi="Times New Roman" w:cs="Times New Roman"/>
          <w:sz w:val="20"/>
          <w:szCs w:val="20"/>
        </w:rPr>
        <w:tab/>
      </w:r>
      <w:r w:rsidR="00807B25">
        <w:rPr>
          <w:rFonts w:ascii="Times New Roman" w:eastAsia="Times New Roman" w:hAnsi="Times New Roman" w:cs="Times New Roman"/>
          <w:sz w:val="20"/>
          <w:szCs w:val="20"/>
        </w:rPr>
        <w:tab/>
      </w:r>
      <w:r w:rsidR="00807B25">
        <w:rPr>
          <w:rFonts w:ascii="Times New Roman" w:eastAsia="Times New Roman" w:hAnsi="Times New Roman" w:cs="Times New Roman"/>
          <w:sz w:val="20"/>
          <w:szCs w:val="20"/>
        </w:rPr>
        <w:tab/>
      </w:r>
      <w:r w:rsidR="00807B2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Podpisano (imię, nazwisko i podpis)</w:t>
      </w:r>
    </w:p>
    <w:p w14:paraId="445212CA" w14:textId="77777777" w:rsidR="00807B25" w:rsidRDefault="00807B25" w:rsidP="00DF297D">
      <w:pPr>
        <w:pStyle w:val="pk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BA79B96" w14:textId="77777777" w:rsidR="00807B25" w:rsidRDefault="00807B25" w:rsidP="00DF297D">
      <w:pPr>
        <w:pStyle w:val="pk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5791162" w14:textId="0E924814" w:rsidR="00DF297D" w:rsidRPr="00807B25" w:rsidRDefault="00807B25" w:rsidP="00DF297D">
      <w:pPr>
        <w:pStyle w:val="pkt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F297D">
        <w:rPr>
          <w:rFonts w:ascii="Times New Roman" w:hAnsi="Times New Roman" w:cs="Times New Roman"/>
          <w:sz w:val="20"/>
          <w:szCs w:val="20"/>
        </w:rPr>
        <w:tab/>
        <w:t xml:space="preserve">                          …......……………………..........................…….</w:t>
      </w:r>
    </w:p>
    <w:p w14:paraId="309CAB94" w14:textId="78CC6523" w:rsidR="00DF297D" w:rsidRDefault="00DF297D" w:rsidP="00807B25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Podpis osoby lu</w:t>
      </w:r>
      <w:r w:rsidR="00807B25">
        <w:rPr>
          <w:rFonts w:ascii="Times New Roman" w:hAnsi="Times New Roman"/>
          <w:color w:val="000000"/>
          <w:sz w:val="20"/>
          <w:szCs w:val="20"/>
        </w:rPr>
        <w:t xml:space="preserve">b osób uprawnionych do </w:t>
      </w:r>
      <w:r>
        <w:rPr>
          <w:rFonts w:ascii="Times New Roman" w:hAnsi="Times New Roman"/>
          <w:color w:val="000000"/>
          <w:sz w:val="20"/>
          <w:szCs w:val="20"/>
        </w:rPr>
        <w:t xml:space="preserve">reprezentowania </w:t>
      </w:r>
      <w:r w:rsidR="00807B25">
        <w:rPr>
          <w:rFonts w:ascii="Times New Roman" w:hAnsi="Times New Roman"/>
          <w:color w:val="000000"/>
          <w:sz w:val="20"/>
          <w:szCs w:val="20"/>
        </w:rPr>
        <w:t xml:space="preserve">wykonawcy w dokumentach </w:t>
      </w:r>
      <w:r>
        <w:rPr>
          <w:rFonts w:ascii="Times New Roman" w:hAnsi="Times New Roman"/>
          <w:color w:val="000000"/>
          <w:sz w:val="20"/>
          <w:szCs w:val="20"/>
        </w:rPr>
        <w:t xml:space="preserve">rejestrowych lub </w:t>
      </w:r>
      <w:r>
        <w:rPr>
          <w:rFonts w:ascii="Times New Roman" w:hAnsi="Times New Roman"/>
          <w:color w:val="000000"/>
          <w:sz w:val="20"/>
          <w:szCs w:val="20"/>
        </w:rPr>
        <w:tab/>
        <w:t>we właściwym upoważnieniu)</w:t>
      </w:r>
    </w:p>
    <w:p w14:paraId="056F117B" w14:textId="77777777" w:rsidR="00DF297D" w:rsidRDefault="00DF297D" w:rsidP="00DF297D">
      <w:pPr>
        <w:jc w:val="both"/>
        <w:rPr>
          <w:rFonts w:ascii="Times New Roman" w:hAnsi="Times New Roman"/>
        </w:rPr>
      </w:pPr>
    </w:p>
    <w:p w14:paraId="1CE3E9CE" w14:textId="77777777" w:rsidR="00807B25" w:rsidRDefault="00807B25" w:rsidP="00DF297D">
      <w:pPr>
        <w:jc w:val="both"/>
        <w:rPr>
          <w:rFonts w:ascii="Times New Roman" w:hAnsi="Times New Roman"/>
        </w:rPr>
      </w:pPr>
    </w:p>
    <w:p w14:paraId="10FE3E74" w14:textId="77777777" w:rsidR="00DF297D" w:rsidRDefault="00DF297D" w:rsidP="00DF297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Zgodnie z treścią </w:t>
      </w:r>
      <w:r>
        <w:rPr>
          <w:rFonts w:ascii="Times New Roman" w:hAnsi="Times New Roman"/>
          <w:b/>
          <w:sz w:val="20"/>
          <w:szCs w:val="20"/>
        </w:rPr>
        <w:t>art.233, § 1</w:t>
      </w:r>
      <w:r>
        <w:rPr>
          <w:rFonts w:ascii="Times New Roman" w:hAnsi="Times New Roman"/>
          <w:sz w:val="20"/>
          <w:szCs w:val="20"/>
        </w:rPr>
        <w:t xml:space="preserve"> kodeksu karnego, kto składając zeznanie mające służyć za dowód w postępowaniu sądowym lub w innym postępowaniu prowadzonym na podstawie ustawy, zeznaje nieprawdę lub zataja prawdę, podlega karze pozbawienia wolności do lat 3. </w:t>
      </w:r>
      <w:r>
        <w:rPr>
          <w:rFonts w:ascii="Times New Roman" w:hAnsi="Times New Roman"/>
          <w:b/>
          <w:sz w:val="20"/>
          <w:szCs w:val="20"/>
        </w:rPr>
        <w:t>§ 2</w:t>
      </w:r>
      <w:r>
        <w:rPr>
          <w:rFonts w:ascii="Times New Roman" w:hAnsi="Times New Roman"/>
          <w:sz w:val="20"/>
          <w:szCs w:val="20"/>
        </w:rPr>
        <w:t xml:space="preserve"> – warunkiem odpowiedzialności jest, aby przyjmującym zeznanie działał w zakresie swych uprawnień, uprzedził zeznającego o odpowiedzialności karnej za fałszywe zeznanie lub odebrał od niego przyrzeczenie.  </w:t>
      </w:r>
    </w:p>
    <w:p w14:paraId="04AEA669" w14:textId="77777777" w:rsidR="00DF297D" w:rsidRDefault="00DF297D" w:rsidP="00DF297D">
      <w:pPr>
        <w:jc w:val="both"/>
        <w:rPr>
          <w:rFonts w:ascii="Times New Roman" w:hAnsi="Times New Roman"/>
          <w:sz w:val="20"/>
          <w:szCs w:val="20"/>
        </w:rPr>
      </w:pPr>
    </w:p>
    <w:p w14:paraId="3B32BB73" w14:textId="77777777" w:rsidR="00DF297D" w:rsidRDefault="00DF297D" w:rsidP="00DF297D">
      <w:pPr>
        <w:autoSpaceDE w:val="0"/>
        <w:spacing w:line="360" w:lineRule="auto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W przypadku, gdy wykonawca  nie dysponuje potencjałem  technicznym i osobami zdolnymi do wykonania zamówienia </w:t>
      </w:r>
      <w:r>
        <w:rPr>
          <w:rFonts w:ascii="Times New Roman" w:hAnsi="Times New Roman"/>
          <w:b/>
          <w:bCs/>
          <w:sz w:val="20"/>
          <w:szCs w:val="20"/>
        </w:rPr>
        <w:t>zobowiązany jest</w:t>
      </w:r>
      <w:r>
        <w:rPr>
          <w:rFonts w:ascii="Times New Roman" w:hAnsi="Times New Roman"/>
          <w:sz w:val="20"/>
          <w:szCs w:val="20"/>
        </w:rPr>
        <w:t xml:space="preserve">  przedstawić</w:t>
      </w:r>
      <w:r>
        <w:rPr>
          <w:rFonts w:ascii="Times New Roman" w:eastAsia="TimesNewRomanPSMT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pisemne zobowi</w:t>
      </w:r>
      <w:r>
        <w:rPr>
          <w:rFonts w:ascii="Times New Roman" w:eastAsia="TimesNewRomanPSMT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zanie  innych podmiotów do udost</w:t>
      </w:r>
      <w:r>
        <w:rPr>
          <w:rFonts w:ascii="Times New Roman" w:eastAsia="TimesNewRomanPSMT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pnienia potencja</w:t>
      </w:r>
      <w:r>
        <w:rPr>
          <w:rFonts w:ascii="Times New Roman" w:eastAsia="TimesNewRomanPSM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 technicznego i osób zdolnych do  wykonania zamówienia;</w:t>
      </w:r>
    </w:p>
    <w:p w14:paraId="3C2E6496" w14:textId="77777777" w:rsidR="00DF297D" w:rsidRDefault="00DF297D" w:rsidP="00ED3CA8"/>
    <w:p w14:paraId="17130F05" w14:textId="77777777" w:rsidR="00DF297D" w:rsidRDefault="00DF297D" w:rsidP="00ED3CA8"/>
    <w:p w14:paraId="5133E6E4" w14:textId="77777777" w:rsidR="00DF297D" w:rsidRDefault="00DF297D" w:rsidP="00ED3CA8"/>
    <w:p w14:paraId="5460F649" w14:textId="77777777" w:rsidR="00BA169E" w:rsidRDefault="00BA169E" w:rsidP="00ED3CA8"/>
    <w:p w14:paraId="26D53253" w14:textId="77777777" w:rsidR="00BA169E" w:rsidRDefault="00BA169E" w:rsidP="00ED3CA8"/>
    <w:p w14:paraId="5BF871E4" w14:textId="77777777" w:rsidR="00BA169E" w:rsidRDefault="00BA169E" w:rsidP="00ED3CA8"/>
    <w:p w14:paraId="65362C91" w14:textId="77777777" w:rsidR="00BA169E" w:rsidRDefault="00BA169E" w:rsidP="00ED3CA8"/>
    <w:p w14:paraId="6A58905D" w14:textId="77777777" w:rsidR="00BA169E" w:rsidRDefault="00BA169E" w:rsidP="00ED3CA8"/>
    <w:p w14:paraId="62A729E2" w14:textId="77777777" w:rsidR="00BA169E" w:rsidRDefault="00BA169E" w:rsidP="00ED3CA8"/>
    <w:p w14:paraId="41FEA4BC" w14:textId="77777777" w:rsidR="00BA169E" w:rsidRDefault="00BA169E" w:rsidP="00ED3CA8"/>
    <w:p w14:paraId="61028DC5" w14:textId="77777777" w:rsidR="00BA169E" w:rsidRDefault="00BA169E" w:rsidP="00ED3CA8"/>
    <w:p w14:paraId="3A05B7BA" w14:textId="77777777" w:rsidR="00BA169E" w:rsidRDefault="00BA169E" w:rsidP="00ED3CA8"/>
    <w:p w14:paraId="08662966" w14:textId="77777777" w:rsidR="00BA169E" w:rsidRDefault="00BA169E" w:rsidP="00ED3CA8"/>
    <w:p w14:paraId="524EE4D4" w14:textId="77777777" w:rsidR="00BA169E" w:rsidRDefault="00BA169E" w:rsidP="00ED3CA8"/>
    <w:p w14:paraId="37AD6A63" w14:textId="77777777" w:rsidR="00BA169E" w:rsidRDefault="00BA169E" w:rsidP="00ED3CA8"/>
    <w:p w14:paraId="12D73BD9" w14:textId="77777777" w:rsidR="00BA169E" w:rsidRDefault="00BA169E" w:rsidP="00ED3CA8"/>
    <w:p w14:paraId="661FAC2D" w14:textId="77777777" w:rsidR="00BA169E" w:rsidRDefault="00BA169E" w:rsidP="00ED3CA8"/>
    <w:p w14:paraId="681D2AF6" w14:textId="77777777" w:rsidR="00BA169E" w:rsidRDefault="00BA169E" w:rsidP="00ED3CA8"/>
    <w:p w14:paraId="42061FCB" w14:textId="77777777" w:rsidR="00BA169E" w:rsidRDefault="00BA169E" w:rsidP="00ED3CA8"/>
    <w:p w14:paraId="7FFE9552" w14:textId="77777777" w:rsidR="00BA169E" w:rsidRDefault="00BA169E" w:rsidP="00ED3CA8"/>
    <w:p w14:paraId="64B35E2D" w14:textId="77777777" w:rsidR="00BA169E" w:rsidRDefault="00BA169E" w:rsidP="00ED3CA8"/>
    <w:p w14:paraId="7D2A58FF" w14:textId="77777777" w:rsidR="00BA169E" w:rsidRDefault="00BA169E" w:rsidP="00ED3CA8"/>
    <w:p w14:paraId="664ED4AF" w14:textId="3C44B614" w:rsidR="00DF297D" w:rsidRDefault="00DF297D" w:rsidP="00807B2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Umowa o świadczenie usług w zakresie przygotowywania posiłków - projekt</w:t>
      </w:r>
    </w:p>
    <w:p w14:paraId="794239E1" w14:textId="3EC68F2E" w:rsidR="00DF297D" w:rsidRDefault="00DF297D" w:rsidP="00DF297D">
      <w:pPr>
        <w:spacing w:line="320" w:lineRule="exact"/>
        <w:jc w:val="both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 xml:space="preserve">zawarta w wyniku dokonania wyboru Wykonawcy zgodnie z zastosowaniem zasady konkurencyjności określonej w Wytycznych w zakresie kwalifikowalności wydatków w ramach Europejskiego Funduszu Rozwoju Regionalnego, Europejskiego Funduszu Społecznego oraz Funduszu Spójności na lata 2014-2010 aktualnych na dzień 14.10.2016r. dla projektu: </w:t>
      </w:r>
      <w:r>
        <w:rPr>
          <w:rFonts w:ascii="Times New Roman" w:eastAsia="Times New Roman" w:hAnsi="Times New Roman"/>
          <w:b/>
          <w:bCs/>
          <w:color w:val="404040"/>
        </w:rPr>
        <w:t>„D</w:t>
      </w:r>
      <w:r w:rsidR="00BA169E">
        <w:rPr>
          <w:rFonts w:ascii="Times New Roman" w:eastAsia="Times New Roman" w:hAnsi="Times New Roman"/>
          <w:b/>
          <w:bCs/>
          <w:color w:val="404040"/>
        </w:rPr>
        <w:t>zienny Dom O</w:t>
      </w:r>
      <w:r w:rsidR="00EC5666">
        <w:rPr>
          <w:rFonts w:ascii="Times New Roman" w:eastAsia="Times New Roman" w:hAnsi="Times New Roman"/>
          <w:b/>
          <w:bCs/>
          <w:color w:val="404040"/>
        </w:rPr>
        <w:t>pieki Medycznej Akademia pełni ż</w:t>
      </w:r>
      <w:r w:rsidR="00BA169E">
        <w:rPr>
          <w:rFonts w:ascii="Times New Roman" w:eastAsia="Times New Roman" w:hAnsi="Times New Roman"/>
          <w:b/>
          <w:bCs/>
          <w:color w:val="404040"/>
        </w:rPr>
        <w:t>ycia</w:t>
      </w:r>
      <w:r>
        <w:rPr>
          <w:rFonts w:ascii="Times New Roman" w:eastAsia="Times New Roman" w:hAnsi="Times New Roman"/>
          <w:b/>
          <w:bCs/>
          <w:color w:val="404040"/>
        </w:rPr>
        <w:t xml:space="preserve">” </w:t>
      </w:r>
      <w:r w:rsidR="00BA169E">
        <w:rPr>
          <w:rFonts w:ascii="Times New Roman" w:eastAsia="Times New Roman" w:hAnsi="Times New Roman"/>
          <w:i/>
          <w:iCs/>
        </w:rPr>
        <w:t xml:space="preserve">w ramach Regionalnego Programu Operacyjnego Województwa Małopolskiego. Oś priorytetowa: IX. Region spójny społecznie. Działanie 9.2. Usługi społeczne i zdrowotne, Poddziałanie 9.2.1 Usługi społeczne i zdrowotne w regionie, Typ projektu E. Rozwój opieki długoterminowej </w:t>
      </w:r>
      <w:r>
        <w:rPr>
          <w:rFonts w:ascii="Times New Roman" w:hAnsi="Times New Roman"/>
          <w:color w:val="404040"/>
        </w:rPr>
        <w:t>w dniu ……………………….   w Nowym Sączu pomiędzy:</w:t>
      </w:r>
    </w:p>
    <w:p w14:paraId="7CB353B0" w14:textId="77777777" w:rsidR="00DF297D" w:rsidRDefault="00DF297D" w:rsidP="00DF297D">
      <w:pPr>
        <w:spacing w:line="320" w:lineRule="exact"/>
        <w:jc w:val="both"/>
        <w:rPr>
          <w:rFonts w:ascii="Times New Roman" w:hAnsi="Times New Roman"/>
          <w:color w:val="404040"/>
        </w:rPr>
      </w:pPr>
    </w:p>
    <w:p w14:paraId="069E76F6" w14:textId="77777777" w:rsidR="00DF297D" w:rsidRDefault="00DF297D" w:rsidP="00DF297D">
      <w:pPr>
        <w:spacing w:before="60" w:after="60" w:line="360" w:lineRule="auto"/>
        <w:jc w:val="both"/>
        <w:textAlignment w:val="baseline"/>
        <w:rPr>
          <w:rFonts w:ascii="Times New Roman" w:eastAsia="Times New Roman" w:hAnsi="Times New Roman"/>
          <w:color w:val="404040"/>
        </w:rPr>
      </w:pPr>
      <w:r>
        <w:rPr>
          <w:rFonts w:ascii="Times New Roman" w:eastAsia="Times New Roman" w:hAnsi="Times New Roman"/>
          <w:b/>
          <w:bCs/>
          <w:color w:val="404040"/>
        </w:rPr>
        <w:t>„</w:t>
      </w:r>
      <w:proofErr w:type="spellStart"/>
      <w:r>
        <w:rPr>
          <w:rFonts w:ascii="Times New Roman" w:hAnsi="Times New Roman"/>
          <w:b/>
          <w:bCs/>
          <w:color w:val="404040"/>
        </w:rPr>
        <w:t>Praxis</w:t>
      </w:r>
      <w:proofErr w:type="spellEnd"/>
      <w:r>
        <w:rPr>
          <w:rFonts w:ascii="Times New Roman" w:hAnsi="Times New Roman"/>
          <w:b/>
          <w:bCs/>
          <w:color w:val="404040"/>
        </w:rPr>
        <w:t>” Spółką z o. o.,</w:t>
      </w:r>
      <w:r>
        <w:rPr>
          <w:rFonts w:ascii="Times New Roman" w:hAnsi="Times New Roman"/>
          <w:color w:val="404040"/>
        </w:rPr>
        <w:t xml:space="preserve"> 33-300 Nowy Sącz, ul. Św. Heleny 30B </w:t>
      </w:r>
      <w:r>
        <w:rPr>
          <w:rFonts w:ascii="Times New Roman" w:hAnsi="Times New Roman"/>
        </w:rPr>
        <w:t xml:space="preserve">wpisaną do Rejestru Przedsiębiorców Krajowego Rejestru Sądowego pod numerem 0000182367, prowadzonego przez Sąd Rejonowy dla </w:t>
      </w:r>
      <w:proofErr w:type="spellStart"/>
      <w:r>
        <w:rPr>
          <w:rFonts w:ascii="Times New Roman" w:hAnsi="Times New Roman"/>
        </w:rPr>
        <w:t>Krakowa-Śródmieścia</w:t>
      </w:r>
      <w:proofErr w:type="spellEnd"/>
      <w:r>
        <w:rPr>
          <w:rFonts w:ascii="Times New Roman" w:hAnsi="Times New Roman"/>
        </w:rPr>
        <w:t xml:space="preserve"> w Krakowie, </w:t>
      </w:r>
      <w:proofErr w:type="spellStart"/>
      <w:r>
        <w:rPr>
          <w:rFonts w:ascii="Times New Roman" w:hAnsi="Times New Roman"/>
        </w:rPr>
        <w:t>Xll</w:t>
      </w:r>
      <w:proofErr w:type="spellEnd"/>
      <w:r>
        <w:rPr>
          <w:rFonts w:ascii="Times New Roman" w:hAnsi="Times New Roman"/>
        </w:rPr>
        <w:t xml:space="preserve"> Wydział Gospodarczy Krajowego Rejestru Sądowego, posiadającą NIP: 7342698094, REGON: 491980601, </w:t>
      </w:r>
      <w:r>
        <w:rPr>
          <w:rFonts w:ascii="Times New Roman" w:hAnsi="Times New Roman"/>
          <w:color w:val="404040"/>
        </w:rPr>
        <w:t xml:space="preserve">zwaną w dalszej części umowy </w:t>
      </w:r>
      <w:r>
        <w:rPr>
          <w:rFonts w:ascii="Times New Roman" w:hAnsi="Times New Roman"/>
          <w:b/>
          <w:color w:val="404040"/>
        </w:rPr>
        <w:t>„Kupującym”</w:t>
      </w:r>
    </w:p>
    <w:p w14:paraId="08465DC3" w14:textId="77777777" w:rsidR="00DF297D" w:rsidRDefault="00DF297D" w:rsidP="00DF297D">
      <w:pPr>
        <w:tabs>
          <w:tab w:val="left" w:pos="9855"/>
        </w:tabs>
        <w:spacing w:line="360" w:lineRule="auto"/>
        <w:ind w:right="1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404040"/>
        </w:rPr>
        <w:t xml:space="preserve">reprezentowaną przez: </w:t>
      </w:r>
      <w:r>
        <w:rPr>
          <w:rFonts w:ascii="Times New Roman" w:eastAsia="Times New Roman" w:hAnsi="Times New Roman"/>
          <w:b/>
          <w:bCs/>
          <w:color w:val="000000"/>
        </w:rPr>
        <w:t>Panią Annę Olech</w:t>
      </w:r>
      <w:r>
        <w:rPr>
          <w:rFonts w:ascii="Times New Roman" w:eastAsia="Times New Roman" w:hAnsi="Times New Roman"/>
          <w:color w:val="000000"/>
        </w:rPr>
        <w:t>, Prezesa Zarządu, uprawnioną do samodzielnej reprezentacji Spółki, zgodnie z Informacją odpowiadającą odpisowi aktualnemu z Rejestru Przedsiębiorców Krajowego Rejestru Sądowego</w:t>
      </w:r>
    </w:p>
    <w:p w14:paraId="0E87C3A1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zwanym dalej Zamawiającym</w:t>
      </w:r>
    </w:p>
    <w:p w14:paraId="0968BD66" w14:textId="77777777" w:rsidR="00DF297D" w:rsidRDefault="00DF297D" w:rsidP="00DF297D">
      <w:p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</w:t>
      </w:r>
    </w:p>
    <w:p w14:paraId="1236B797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….................................., …..................................., NIP …........................................, reprezentowanym przez: </w:t>
      </w:r>
    </w:p>
    <w:p w14:paraId="582DE4E9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….................................................................</w:t>
      </w:r>
    </w:p>
    <w:p w14:paraId="73B39C4D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zwanym dalej Wykonawcą </w:t>
      </w:r>
    </w:p>
    <w:p w14:paraId="4C80381F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 następującej treści:</w:t>
      </w:r>
    </w:p>
    <w:p w14:paraId="6E8D42B3" w14:textId="77777777" w:rsidR="00807B25" w:rsidRDefault="00807B25" w:rsidP="00807B25">
      <w:pPr>
        <w:spacing w:line="360" w:lineRule="auto"/>
        <w:rPr>
          <w:rFonts w:ascii="Times New Roman" w:eastAsia="Times New Roman" w:hAnsi="Times New Roman"/>
          <w:color w:val="000000"/>
        </w:rPr>
      </w:pPr>
    </w:p>
    <w:p w14:paraId="0E3AF03D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§1</w:t>
      </w:r>
    </w:p>
    <w:p w14:paraId="084FF7AE" w14:textId="310780C5" w:rsidR="00BA169E" w:rsidRDefault="00DF297D" w:rsidP="00BA169E">
      <w:pPr>
        <w:spacing w:line="360" w:lineRule="auto"/>
        <w:ind w:left="20" w:right="260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Przedmiotem umowy jest przygotowanie i dostarczenie posiłków w formie cateringu dla 12 osób dziennie (</w:t>
      </w:r>
      <w:r w:rsidR="00BA169E">
        <w:rPr>
          <w:rFonts w:ascii="Times New Roman" w:eastAsia="Times New Roman" w:hAnsi="Times New Roman"/>
        </w:rPr>
        <w:t>od poniedziałku do soboty za wyjątkiem dni ustawowo wolnych od pracy</w:t>
      </w:r>
      <w:r>
        <w:rPr>
          <w:rFonts w:ascii="Times New Roman" w:eastAsia="Times New Roman" w:hAnsi="Times New Roman"/>
        </w:rPr>
        <w:t xml:space="preserve">) w okresie od </w:t>
      </w:r>
      <w:r w:rsidR="0076678A">
        <w:rPr>
          <w:rFonts w:ascii="Times New Roman" w:eastAsia="Times New Roman" w:hAnsi="Times New Roman"/>
        </w:rPr>
        <w:t>2</w:t>
      </w:r>
      <w:r w:rsidR="00736452">
        <w:rPr>
          <w:rFonts w:ascii="Times New Roman" w:eastAsia="Times New Roman" w:hAnsi="Times New Roman"/>
        </w:rPr>
        <w:t xml:space="preserve"> </w:t>
      </w:r>
      <w:r w:rsidR="00BA169E">
        <w:rPr>
          <w:rFonts w:ascii="Times New Roman" w:eastAsia="Times New Roman" w:hAnsi="Times New Roman"/>
        </w:rPr>
        <w:t xml:space="preserve">stycznia 2019 roku do </w:t>
      </w:r>
      <w:r w:rsidR="00736452">
        <w:rPr>
          <w:rFonts w:ascii="Times New Roman" w:eastAsia="Times New Roman" w:hAnsi="Times New Roman"/>
        </w:rPr>
        <w:t xml:space="preserve">30 </w:t>
      </w:r>
      <w:r w:rsidR="00BA169E">
        <w:rPr>
          <w:rFonts w:ascii="Times New Roman" w:eastAsia="Times New Roman" w:hAnsi="Times New Roman"/>
        </w:rPr>
        <w:t>września 2020</w:t>
      </w:r>
      <w:r>
        <w:rPr>
          <w:rFonts w:ascii="Times New Roman" w:eastAsia="Times New Roman" w:hAnsi="Times New Roman"/>
        </w:rPr>
        <w:t xml:space="preserve"> roku w ramach </w:t>
      </w:r>
      <w:r>
        <w:rPr>
          <w:rFonts w:ascii="Times New Roman" w:eastAsia="Times New Roman" w:hAnsi="Times New Roman"/>
          <w:i/>
          <w:iCs/>
        </w:rPr>
        <w:t xml:space="preserve">projektu: „Dzienny Dom Opieki </w:t>
      </w:r>
      <w:r>
        <w:rPr>
          <w:rFonts w:ascii="Times New Roman" w:eastAsia="Times New Roman" w:hAnsi="Times New Roman"/>
          <w:i/>
          <w:iCs/>
        </w:rPr>
        <w:lastRenderedPageBreak/>
        <w:t xml:space="preserve">Medycznej </w:t>
      </w:r>
      <w:r w:rsidR="00BA169E">
        <w:rPr>
          <w:rFonts w:ascii="Times New Roman" w:eastAsia="Times New Roman" w:hAnsi="Times New Roman"/>
          <w:i/>
          <w:iCs/>
        </w:rPr>
        <w:t>Akademia pełni życia</w:t>
      </w:r>
      <w:r>
        <w:rPr>
          <w:rFonts w:ascii="Times New Roman" w:eastAsia="Times New Roman" w:hAnsi="Times New Roman"/>
          <w:i/>
          <w:iCs/>
        </w:rPr>
        <w:t xml:space="preserve">” </w:t>
      </w:r>
      <w:r w:rsidR="00BA169E">
        <w:rPr>
          <w:rFonts w:ascii="Times New Roman" w:eastAsia="Times New Roman" w:hAnsi="Times New Roman"/>
          <w:i/>
          <w:iCs/>
        </w:rPr>
        <w:t>w ramach Regionalnego Programu Operacyjnego Województwa Małopolskiego. Oś priorytetowa: IX. Region spójny społecznie. Działanie 9.2. Usługi społeczne i zdrowotne, Poddziałanie 9.2.1 Usługi społeczne i zdrowotne w regionie, Typ projektu E. Rozwój opieki długoterminowej.</w:t>
      </w:r>
    </w:p>
    <w:p w14:paraId="6E8ED43B" w14:textId="7EDD86A1" w:rsidR="00DF297D" w:rsidRDefault="00DF297D" w:rsidP="00BA169E">
      <w:pPr>
        <w:spacing w:line="360" w:lineRule="auto"/>
        <w:ind w:left="20" w:right="260"/>
        <w:jc w:val="both"/>
      </w:pPr>
      <w:r>
        <w:t xml:space="preserve">W skład wyżywienia wchodzą: </w:t>
      </w:r>
    </w:p>
    <w:p w14:paraId="7870CB99" w14:textId="1382C614" w:rsidR="00DF297D" w:rsidRDefault="00DF297D" w:rsidP="00DF297D">
      <w:pPr>
        <w:pStyle w:val="FR1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- drugie śniadanie wraz z napojem (kawa, herbata,</w:t>
      </w:r>
      <w:r w:rsidR="00BA169E">
        <w:rPr>
          <w:sz w:val="22"/>
          <w:szCs w:val="22"/>
        </w:rPr>
        <w:t xml:space="preserve"> </w:t>
      </w:r>
      <w:r>
        <w:rPr>
          <w:sz w:val="22"/>
          <w:szCs w:val="22"/>
        </w:rPr>
        <w:t>sok lub woda)</w:t>
      </w:r>
    </w:p>
    <w:p w14:paraId="1A3FA9A4" w14:textId="77777777" w:rsidR="00DF297D" w:rsidRDefault="00DF297D" w:rsidP="00DF297D">
      <w:pPr>
        <w:pStyle w:val="FR1"/>
        <w:spacing w:before="120" w:line="360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- obiad dwudaniowy wraz z kompotem</w:t>
      </w:r>
    </w:p>
    <w:p w14:paraId="175BB233" w14:textId="77777777" w:rsidR="00DF297D" w:rsidRDefault="00DF297D" w:rsidP="00DF297D">
      <w:pPr>
        <w:pStyle w:val="FR1"/>
        <w:spacing w:before="120" w:line="360" w:lineRule="auto"/>
        <w:rPr>
          <w:rFonts w:eastAsia="Times New Roman"/>
          <w:sz w:val="22"/>
        </w:rPr>
      </w:pPr>
      <w:r>
        <w:rPr>
          <w:rFonts w:eastAsia="Times New Roman"/>
          <w:sz w:val="22"/>
          <w:szCs w:val="22"/>
        </w:rPr>
        <w:t>- podwieczorek (owoc lub ciasto + napój)</w:t>
      </w:r>
    </w:p>
    <w:p w14:paraId="33D01C27" w14:textId="77777777" w:rsidR="00DF297D" w:rsidRDefault="00DF297D" w:rsidP="00DF297D">
      <w:pPr>
        <w:spacing w:line="360" w:lineRule="auto"/>
        <w:ind w:left="20" w:right="-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Godzina dostawy posiłków do ustalenia z wybranym Wykonawcą.</w:t>
      </w:r>
    </w:p>
    <w:p w14:paraId="51D4E4E6" w14:textId="77777777" w:rsidR="00DF297D" w:rsidRDefault="00DF297D" w:rsidP="00DF297D">
      <w:pPr>
        <w:spacing w:line="360" w:lineRule="auto"/>
        <w:ind w:right="-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Obiad powinien się składać minimum z:</w:t>
      </w:r>
    </w:p>
    <w:p w14:paraId="6F5E387F" w14:textId="77777777" w:rsidR="00DF297D" w:rsidRDefault="00DF297D" w:rsidP="00DF297D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Zupy – 250 ml, ziemniaków lub produkty przetworzone z ziemniaków o odpowiedniej gramaturze lub zamienników (ryż, kasza) – 200 gram, mięso – 100 gram, surówka – 150 gram, sok lub kompot – 200 ml </w:t>
      </w:r>
    </w:p>
    <w:p w14:paraId="0CAA6463" w14:textId="77777777" w:rsidR="00DF297D" w:rsidRDefault="00DF297D" w:rsidP="00DF297D">
      <w:pPr>
        <w:pStyle w:val="Tekstpodstawowy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danie z mięsem, jeden raz w tygodniu posiłek mogą stanowić pierogi, naleśniki z serem, lub danie z makaronem itp. o minimalnej gramaturze 400 gram + sok lub kompot 200 ml.</w:t>
      </w:r>
    </w:p>
    <w:p w14:paraId="7FD9F45D" w14:textId="77777777" w:rsidR="00DF297D" w:rsidRDefault="00DF297D" w:rsidP="00DF297D">
      <w:pPr>
        <w:pStyle w:val="Tekstpodstawowy"/>
        <w:spacing w:after="0" w:line="360" w:lineRule="auto"/>
        <w:ind w:left="20" w:right="-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Wartość kaloryczna posiłku nie może być niższa niż 1000 kcal.</w:t>
      </w:r>
    </w:p>
    <w:p w14:paraId="6780A226" w14:textId="77777777" w:rsidR="00DF297D" w:rsidRDefault="00DF297D" w:rsidP="00DF297D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 uwagi na możliwość wystąpienia różnych diet u uczestników projektu (dieta zwykła szpitalna, dieta </w:t>
      </w:r>
      <w:proofErr w:type="spellStart"/>
      <w:r>
        <w:rPr>
          <w:rFonts w:ascii="Times New Roman" w:eastAsia="Times New Roman" w:hAnsi="Times New Roman"/>
          <w:color w:val="000000"/>
        </w:rPr>
        <w:t>bogatobiałkowa</w:t>
      </w:r>
      <w:proofErr w:type="spellEnd"/>
      <w:r>
        <w:rPr>
          <w:rFonts w:ascii="Times New Roman" w:eastAsia="Times New Roman" w:hAnsi="Times New Roman"/>
          <w:color w:val="000000"/>
        </w:rPr>
        <w:t xml:space="preserve">, dieta niskobiałkowa, dieta bezbiałkowa, dieta cukrzycowa, dieta wątrobowa, dieta lekkostrawna, dieta cukrzycowa- lekkostrawna, dieta bezresztkowa, dieta </w:t>
      </w:r>
      <w:proofErr w:type="spellStart"/>
      <w:r>
        <w:rPr>
          <w:rFonts w:ascii="Times New Roman" w:eastAsia="Times New Roman" w:hAnsi="Times New Roman"/>
          <w:color w:val="000000"/>
        </w:rPr>
        <w:t>bogatoresztkowa</w:t>
      </w:r>
      <w:proofErr w:type="spellEnd"/>
      <w:r>
        <w:rPr>
          <w:rFonts w:ascii="Times New Roman" w:eastAsia="Times New Roman" w:hAnsi="Times New Roman"/>
          <w:color w:val="000000"/>
        </w:rPr>
        <w:t xml:space="preserve">, dieta o zmienionej konsystencji - płynna, dieta kleikowa, dieta bezmleczna, dieta bezglutenowa, dieta bezsolna, dieta </w:t>
      </w:r>
      <w:proofErr w:type="spellStart"/>
      <w:r>
        <w:rPr>
          <w:rFonts w:ascii="Times New Roman" w:eastAsia="Times New Roman" w:hAnsi="Times New Roman"/>
          <w:color w:val="000000"/>
        </w:rPr>
        <w:t>niskowęglowodanowa</w:t>
      </w:r>
      <w:proofErr w:type="spellEnd"/>
      <w:r>
        <w:rPr>
          <w:rFonts w:ascii="Times New Roman" w:eastAsia="Times New Roman" w:hAnsi="Times New Roman"/>
          <w:color w:val="000000"/>
        </w:rPr>
        <w:t xml:space="preserve">, dieta wysokowęglowodanowa, dieta bezmięsna, dieta wegetariańska, dieta lekkostrawna alergiczna) wskazane powyżej menu jest poglądowym i wyłącznie określeniem minimalnym dla uczestników projektu bez potrzeby stosowania diety. Dostawca zobowiązany będzie do dostarczania posiłków określonych przez dietetyka dla każdego beneficjenta oddzielnie. </w:t>
      </w:r>
      <w:r>
        <w:rPr>
          <w:rFonts w:ascii="Times New Roman" w:eastAsia="Times New Roman" w:hAnsi="Times New Roman"/>
        </w:rPr>
        <w:t xml:space="preserve">Mogą występować również posiłki do zmiksowane do postaci ciekłej do zastosowania w pojemnikach </w:t>
      </w:r>
      <w:r>
        <w:rPr>
          <w:rStyle w:val="Uwydatnienie"/>
          <w:rFonts w:ascii="Times New Roman" w:eastAsia="Times New Roman" w:hAnsi="Times New Roman"/>
        </w:rPr>
        <w:t>PEG</w:t>
      </w:r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przeskórna</w:t>
      </w:r>
      <w:proofErr w:type="spellEnd"/>
      <w:r>
        <w:rPr>
          <w:rFonts w:ascii="Times New Roman" w:eastAsia="Times New Roman" w:hAnsi="Times New Roman"/>
        </w:rPr>
        <w:t xml:space="preserve"> endoskopowa gastronomia)</w:t>
      </w:r>
    </w:p>
    <w:p w14:paraId="4CD96A24" w14:textId="77777777" w:rsidR="00DF297D" w:rsidRDefault="00DF297D" w:rsidP="00DF297D">
      <w:pPr>
        <w:spacing w:line="360" w:lineRule="auto"/>
        <w:jc w:val="center"/>
        <w:rPr>
          <w:rFonts w:ascii="Times New Roman" w:eastAsia="Arial" w:hAnsi="Times New Roman"/>
          <w:color w:val="000000"/>
        </w:rPr>
      </w:pPr>
    </w:p>
    <w:p w14:paraId="4BC9B4DA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§2</w:t>
      </w:r>
    </w:p>
    <w:p w14:paraId="142BFDDE" w14:textId="3BF7D5A9" w:rsidR="00DF297D" w:rsidRDefault="00DF297D" w:rsidP="00DF297D">
      <w:pPr>
        <w:spacing w:line="360" w:lineRule="auto"/>
        <w:ind w:left="375" w:hanging="37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1. Za wykonane zamówienie, za każdy jeden - wydany posiłek Zamawiający zapłaci Wykonawcy wynagrodzenie w wysokości</w:t>
      </w:r>
      <w:r>
        <w:rPr>
          <w:rFonts w:ascii="Times New Roman" w:eastAsia="Times New Roman" w:hAnsi="Times New Roman"/>
          <w:b/>
          <w:bCs/>
          <w:color w:val="000000"/>
        </w:rPr>
        <w:t xml:space="preserve"> …........</w:t>
      </w:r>
      <w:r w:rsidR="00BA169E">
        <w:rPr>
          <w:rFonts w:ascii="Times New Roman" w:eastAsia="Times New Roman" w:hAnsi="Times New Roman"/>
          <w:color w:val="000000"/>
        </w:rPr>
        <w:t xml:space="preserve"> zł (słownie: ……………………………</w:t>
      </w:r>
      <w:r>
        <w:rPr>
          <w:rFonts w:ascii="Times New Roman" w:eastAsia="Times New Roman" w:hAnsi="Times New Roman"/>
          <w:color w:val="000000"/>
        </w:rPr>
        <w:t>...... złote …..../100) brutto. Wartość umowy na dzień składania oferty wynosi maksymalnie: …...................... zł (słownie: …</w:t>
      </w:r>
      <w:r w:rsidR="00BA169E">
        <w:rPr>
          <w:rFonts w:ascii="Times New Roman" w:eastAsia="Times New Roman" w:hAnsi="Times New Roman"/>
          <w:color w:val="000000"/>
        </w:rPr>
        <w:t>……………………………..</w:t>
      </w:r>
      <w:r>
        <w:rPr>
          <w:rFonts w:ascii="Times New Roman" w:eastAsia="Times New Roman" w:hAnsi="Times New Roman"/>
          <w:color w:val="000000"/>
        </w:rPr>
        <w:t xml:space="preserve">..... złote …..../100) brutto w tym podatek VAT. </w:t>
      </w:r>
      <w:r>
        <w:rPr>
          <w:rFonts w:ascii="Times New Roman" w:eastAsia="Times New Roman" w:hAnsi="Times New Roman"/>
          <w:color w:val="000000"/>
        </w:rPr>
        <w:lastRenderedPageBreak/>
        <w:t>Wykonawca zobowiązany jest uwzględnić ewentualną zmianę stawki VAT w proponowanej cenie za jeden posiłek brutto.</w:t>
      </w:r>
    </w:p>
    <w:p w14:paraId="76B6EBFC" w14:textId="77777777" w:rsidR="00DF297D" w:rsidRDefault="00DF297D" w:rsidP="00DF297D">
      <w:pPr>
        <w:widowControl w:val="0"/>
        <w:suppressAutoHyphens/>
        <w:spacing w:after="0" w:line="360" w:lineRule="auto"/>
        <w:ind w:left="283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Posiłki muszą posiadać wymagalną przepisami kaloryczność i muszą być sporządzone zgodnie                      z przepisami i wymogami sztuki kulinarnej dla żywienia zbiorowego. </w:t>
      </w:r>
    </w:p>
    <w:p w14:paraId="6288278B" w14:textId="17E74E99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sz w:val="22"/>
          <w:szCs w:val="22"/>
        </w:rPr>
        <w:t>Zamawiający nie d</w:t>
      </w:r>
      <w:r w:rsidR="00BA169E">
        <w:rPr>
          <w:rFonts w:ascii="Times New Roman" w:eastAsia="Times New Roman" w:hAnsi="Times New Roman" w:cs="Times New Roman"/>
          <w:sz w:val="22"/>
          <w:szCs w:val="22"/>
        </w:rPr>
        <w:t>opuszcza aby w ciągu tygodnia /6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dni/ wystąpiła powtarzalność tego samego rodzaju posiłku. Menu winno być uzgodnione z Zamawiającym na każdy tydzień (każdorazowo przed rozpoczęciem tygodnia którego menu dotyczy), a w przypadku przyjęcia nowych pacjentów w trakcie tygodnia uzgadnia menu także w trakcie tygodnia.</w:t>
      </w:r>
    </w:p>
    <w:p w14:paraId="1C61E939" w14:textId="77777777" w:rsidR="00DF297D" w:rsidRDefault="00DF297D" w:rsidP="00DF297D">
      <w:pPr>
        <w:spacing w:line="360" w:lineRule="auto"/>
        <w:ind w:left="20" w:right="-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>Firma cateringowa musi zapewnić również odbiór naczyń jednorazowych do utylizacji.</w:t>
      </w:r>
    </w:p>
    <w:p w14:paraId="733CEE7F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Zamawiający zastrzega, że ilość osób korzystających z posiłków może się zmieniać w trakcie obowiązywania umowy i wykonawca każdorazowo będzie o tym informowany. Zmiana ilości zarówno na + jak i na – nie będzie powodować zmiany ceny posiłku ani zmiany warunków umowy.</w:t>
      </w:r>
    </w:p>
    <w:p w14:paraId="03966039" w14:textId="77777777" w:rsidR="00DF297D" w:rsidRDefault="00DF297D" w:rsidP="00DF297D">
      <w:pPr>
        <w:pStyle w:val="Tekstpodstawowy"/>
        <w:spacing w:after="0" w:line="360" w:lineRule="auto"/>
        <w:ind w:left="283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Wykonawca zapewnia transport posiłków. Wykonawca zapewni transport posiłków w taki sposób aby posiłki dostarczone do spożycia posiadały wymaganą przepisami prawa temperaturę.</w:t>
      </w:r>
    </w:p>
    <w:p w14:paraId="3AF61558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Posiłki będą przygotowywane przez wykonawcę w obiektach lub obiekcie, dla którego jest decyzja inspektora sanitarnego o dopuszczeniu obiektu do przygotowywania posiłków, zezwolenie na prowadzenie działalności cateringowej oraz na transport posiłków.</w:t>
      </w:r>
    </w:p>
    <w:p w14:paraId="0D9D9203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 Wykonawca będzie dostarczał posiłki do Zamawiającego własnym transportem w specjalistycznych termosach gwarantujących utrzymanie odpowiedniej temperatury oraz jakości przewożonych potraw.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Każdorazowo na prośbę zamawiającego, wykonawca jest zobowiązany do przedłożenia Książki kontroli sanitarnej samochodu.</w:t>
      </w:r>
    </w:p>
    <w:p w14:paraId="70F723AD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9. Wykonawca będzie ponosił pełną odpowiedzialność za przestrzeganie zasad wynikających z systemu HACCP oraz zapewnienie właściwej jakości zdrowotnej żywności, a także za przestrzeganie zasad dotyczących przygotowania i dostarczania posiłków zgodnie z wymogami i przepisami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sanitarno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epidemiologicznymi. </w:t>
      </w:r>
    </w:p>
    <w:p w14:paraId="54209297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 Naczynia transportowe, w których przewożona jest żywność muszą być czyste, bez uszkodzeń, bez znaczących zmian fizycznych mogących przyczynić się do zagrożenia epidemiologicznego, a pojemniki (termosy, opakowania jednorazowe) zamykane szczelnie tak, by podczas transportu posiłki w formie płynnej nie uległy rozlaniu.</w:t>
      </w:r>
    </w:p>
    <w:p w14:paraId="00A496AE" w14:textId="77777777" w:rsidR="00DF297D" w:rsidRDefault="00DF297D" w:rsidP="00DF297D">
      <w:pPr>
        <w:pStyle w:val="Tekstpodstawowy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11. Wykonawca zadba o czystość termosów, w których odbywać się będzie transport posiłków.</w:t>
      </w:r>
    </w:p>
    <w:p w14:paraId="4535534C" w14:textId="19DB8F69" w:rsidR="00DF297D" w:rsidRDefault="00DF297D" w:rsidP="00DF297D">
      <w:pPr>
        <w:spacing w:line="360" w:lineRule="auto"/>
        <w:ind w:left="283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12. Wykonawca zobowiązany jest do przygotowania posiłków o najwyższym standardzie, na bazie produktów najwyższej jakości i bezpieczeństwem zgodnie z normami HACCP. Posiłki nie mogą być przygotowywane z półproduktów. Wykonawca odpowiedzialny będzie za właściwe przechowywanie środków spożywczych, utrzymanie temperatury i innych warunków przechowywania, stan opakowań itd., higienę produkcji, sposób transportu posiłków. Posiłki oraz </w:t>
      </w:r>
      <w:r>
        <w:rPr>
          <w:rFonts w:ascii="Times New Roman" w:eastAsia="Times New Roman" w:hAnsi="Times New Roman"/>
          <w:color w:val="000000"/>
        </w:rPr>
        <w:lastRenderedPageBreak/>
        <w:t>miejsce ich przygotowania muszą spełniać wymogi ustawy z dnia 25 sierpnia 2006 r. o bezpieczeństwie żywnoś</w:t>
      </w:r>
      <w:r w:rsidR="004275EF">
        <w:rPr>
          <w:rFonts w:ascii="Times New Roman" w:eastAsia="Times New Roman" w:hAnsi="Times New Roman"/>
          <w:color w:val="000000"/>
        </w:rPr>
        <w:t>ci i żywienia (tj. Dz. U. z 2018,</w:t>
      </w:r>
      <w:r w:rsidR="00637B2D">
        <w:rPr>
          <w:rFonts w:ascii="Times New Roman" w:eastAsia="Times New Roman" w:hAnsi="Times New Roman"/>
          <w:color w:val="000000"/>
        </w:rPr>
        <w:t xml:space="preserve"> 1541</w:t>
      </w:r>
      <w:r>
        <w:rPr>
          <w:rFonts w:ascii="Times New Roman" w:eastAsia="Times New Roman" w:hAnsi="Times New Roman"/>
          <w:color w:val="000000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</w:rPr>
        <w:t>późn</w:t>
      </w:r>
      <w:proofErr w:type="spellEnd"/>
      <w:r>
        <w:rPr>
          <w:rFonts w:ascii="Times New Roman" w:eastAsia="Times New Roman" w:hAnsi="Times New Roman"/>
          <w:color w:val="000000"/>
        </w:rPr>
        <w:t xml:space="preserve">. zm.) wraz z aktami wykonawczymi. </w:t>
      </w:r>
    </w:p>
    <w:p w14:paraId="29C96C65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11. Koszty leczenia, jakie powstaną na skutek zatrucia pokarmowego z winy wykonawcy, a także związane z zatruciem roszczenia odszkodowawcze, będą obciążały całkowicie wykonawcę. </w:t>
      </w:r>
    </w:p>
    <w:p w14:paraId="2F501F35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12. Zamawiający będzie miał prawo do przeprowadzenia kontroli żywienia pod względem gramatury, jakości, sposobu i warunków przyrządzania posiłków itp. Reklamacja, co do jakości posiłków będzie składana pisemnie. Wykonawca będzie zobowiązany do przedstawienia podczas kontroli dokumentów potwierdzających dopuszczenie przez Inspektora Weterynarii wyrobów i artykułów mięsnych przeznaczonych do przygotowania posiłków.</w:t>
      </w:r>
    </w:p>
    <w:p w14:paraId="2FC9F6CB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13. Wszelkie reklamacje, co do wadliwego wykonywania usługi, nieterminowej realizacji zamówienia oraz innych zawinień leżących po stronie wykonawcy wskazujących na nienależyte wykonanie umowy składane będą pisemnie, faksem lub pocztą elektroniczną. </w:t>
      </w:r>
    </w:p>
    <w:p w14:paraId="720D889C" w14:textId="77777777" w:rsidR="00DF297D" w:rsidRDefault="00DF297D" w:rsidP="00DF297D">
      <w:pPr>
        <w:pStyle w:val="Tekstpodstawowy"/>
        <w:spacing w:after="0" w:line="360" w:lineRule="auto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14. Wykonawca jest zobowiązany do pobierania i przechowywania próbek potraw w zakładzie, w którym potrawy te zostały wyprodukowane. Pobierane próbki są udostępniane organom Państwowej Inspekcji Sanitarnej na żądanie tych organów.</w:t>
      </w:r>
    </w:p>
    <w:p w14:paraId="0C3EB1BA" w14:textId="47CC2DD0" w:rsidR="00DF297D" w:rsidRDefault="00DF297D" w:rsidP="00DF297D">
      <w:pPr>
        <w:pStyle w:val="Tekstpodstawowy"/>
        <w:spacing w:after="0" w:line="360" w:lineRule="auto"/>
        <w:ind w:left="382" w:hanging="38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Wykonawca oświadcza, że posiada wymagane prawem zezwolenia i zgody właściwych organów na prowadzenie działalności w zakresie objętym umową, w tym na transport posiłków oraz prowadzenie cateringu, a  posiłki będą przygotowane w pomieszczeniach spełniających wymogi san</w:t>
      </w:r>
      <w:r w:rsidR="0012265F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itarne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posiadających wymagane prawem zezwolenia </w:t>
      </w:r>
      <w:r w:rsidR="00681114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14:paraId="5C34D328" w14:textId="77777777" w:rsidR="00DF297D" w:rsidRDefault="00DF297D" w:rsidP="00DF297D">
      <w:pPr>
        <w:spacing w:line="360" w:lineRule="auto"/>
        <w:jc w:val="center"/>
        <w:rPr>
          <w:rFonts w:ascii="Times New Roman" w:eastAsia="Arial" w:hAnsi="Times New Roman"/>
          <w:color w:val="000000"/>
        </w:rPr>
      </w:pPr>
    </w:p>
    <w:p w14:paraId="71959446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§3</w:t>
      </w:r>
    </w:p>
    <w:p w14:paraId="12662D1B" w14:textId="1B41B909" w:rsidR="00DF297D" w:rsidRDefault="00DF297D" w:rsidP="00DF297D">
      <w:pPr>
        <w:spacing w:line="360" w:lineRule="auto"/>
        <w:ind w:left="390" w:hanging="40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  Zapłata wynagrodzenia za posiłki odbywać się będzie w okresach miesięcznych (po upływie każdego miesiąca), na podstawie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faktury. Wynagrodzenie stanowi iloczyn ceny brutto jednego posiłku oraz ilości wydanych posiłków. Wykonawca zobowiązany jest dołączyć do faktury zestawienie zawierające liczbę wykonanych świadczeń. Należności przekazywane będą przelewem na rachunek bankowy</w:t>
      </w:r>
      <w:r w:rsidR="00896EED">
        <w:rPr>
          <w:rFonts w:ascii="Times New Roman" w:eastAsia="Times New Roman" w:hAnsi="Times New Roman"/>
          <w:color w:val="000000"/>
        </w:rPr>
        <w:t xml:space="preserve"> podany  </w:t>
      </w:r>
      <w:r>
        <w:rPr>
          <w:rFonts w:ascii="Times New Roman" w:eastAsia="Times New Roman" w:hAnsi="Times New Roman"/>
          <w:color w:val="000000"/>
        </w:rPr>
        <w:t>w fakturze, w terminie do 14 dni od daty dostarczenia faktury z wykazem posiłków.</w:t>
      </w:r>
    </w:p>
    <w:p w14:paraId="74DD1908" w14:textId="77777777" w:rsidR="00DF297D" w:rsidRDefault="00DF297D" w:rsidP="00DF297D">
      <w:pPr>
        <w:spacing w:line="360" w:lineRule="auto"/>
        <w:ind w:left="390" w:hanging="405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  Za dzień zapłaty przyjmuje się datę obciążenia rachunku zamawiającego.</w:t>
      </w:r>
    </w:p>
    <w:p w14:paraId="611638E5" w14:textId="77777777" w:rsidR="00DF297D" w:rsidRDefault="00DF297D" w:rsidP="00DF297D">
      <w:pPr>
        <w:spacing w:line="360" w:lineRule="auto"/>
        <w:jc w:val="center"/>
        <w:rPr>
          <w:rFonts w:ascii="Times New Roman" w:eastAsia="Arial" w:hAnsi="Times New Roman"/>
          <w:color w:val="000000"/>
        </w:rPr>
      </w:pPr>
    </w:p>
    <w:p w14:paraId="2C91A619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§4</w:t>
      </w:r>
    </w:p>
    <w:p w14:paraId="6A9DDF0D" w14:textId="1BA06C21" w:rsidR="00DF297D" w:rsidRDefault="00DF297D" w:rsidP="00DF297D">
      <w:pPr>
        <w:spacing w:line="360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Umowa zostaje zaw</w:t>
      </w:r>
      <w:r w:rsidR="00896EED">
        <w:rPr>
          <w:rFonts w:ascii="Times New Roman" w:eastAsia="Times New Roman" w:hAnsi="Times New Roman"/>
          <w:color w:val="000000"/>
        </w:rPr>
        <w:t>arta na okres od daty 02.01.2019 r. do 30.09.2020</w:t>
      </w:r>
      <w:r>
        <w:rPr>
          <w:rFonts w:ascii="Times New Roman" w:eastAsia="Times New Roman" w:hAnsi="Times New Roman"/>
          <w:color w:val="000000"/>
        </w:rPr>
        <w:t xml:space="preserve"> r.  </w:t>
      </w:r>
    </w:p>
    <w:p w14:paraId="4582EAFC" w14:textId="77777777" w:rsidR="00DF297D" w:rsidRDefault="00DF297D" w:rsidP="00DF297D">
      <w:pPr>
        <w:spacing w:line="360" w:lineRule="auto"/>
        <w:jc w:val="center"/>
        <w:rPr>
          <w:rFonts w:ascii="Times New Roman" w:eastAsia="Arial" w:hAnsi="Times New Roman"/>
          <w:color w:val="000000"/>
        </w:rPr>
      </w:pPr>
    </w:p>
    <w:p w14:paraId="4A7DA9A7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§5</w:t>
      </w:r>
    </w:p>
    <w:p w14:paraId="51E238EB" w14:textId="77777777" w:rsidR="00DF297D" w:rsidRDefault="00DF297D" w:rsidP="00DF297D">
      <w:pPr>
        <w:spacing w:line="360" w:lineRule="auto"/>
        <w:ind w:left="323" w:hanging="31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 Zamawiający ma prawo sprawowania bieżącej kontroli wykonywania warunków umowy. Zamawiający zastrzega sobie prawo kontroli stosowanych surowców, przebiegu procesów technologicznych oraz norm dziennych racji pokarmowych, a także wielkości porcji posiłku i jego temperatury.</w:t>
      </w:r>
    </w:p>
    <w:p w14:paraId="6EAE739F" w14:textId="77777777" w:rsidR="00DF297D" w:rsidRDefault="00DF297D" w:rsidP="00DF297D">
      <w:pPr>
        <w:spacing w:line="360" w:lineRule="auto"/>
        <w:ind w:left="323" w:hanging="312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 </w:t>
      </w:r>
      <w:r>
        <w:rPr>
          <w:rFonts w:ascii="Times New Roman" w:eastAsia="Times New Roman" w:hAnsi="Times New Roman"/>
        </w:rPr>
        <w:t xml:space="preserve">W przypadku zgłoszenia przez zmawiającego reklamacji jakościowej żywności wykonawca ma obowiązek zastąpić wadliwą partię posiłków posiłkami wolnymi od wad. </w:t>
      </w:r>
    </w:p>
    <w:p w14:paraId="35969C50" w14:textId="77777777" w:rsidR="00DF297D" w:rsidRDefault="00DF297D" w:rsidP="00DF297D">
      <w:pPr>
        <w:spacing w:line="360" w:lineRule="auto"/>
        <w:jc w:val="center"/>
        <w:rPr>
          <w:rFonts w:ascii="Times New Roman" w:eastAsia="Arial" w:hAnsi="Times New Roman"/>
          <w:color w:val="000000"/>
        </w:rPr>
      </w:pPr>
    </w:p>
    <w:p w14:paraId="6DF78526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§6</w:t>
      </w:r>
    </w:p>
    <w:p w14:paraId="4BBBE5B6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Zamawiający może również rozwiązać umowę ze skutkiem natychmiastowym</w:t>
      </w:r>
      <w:r>
        <w:rPr>
          <w:rFonts w:ascii="Times New Roman" w:eastAsia="Times New Roman" w:hAnsi="Times New Roman"/>
          <w:color w:val="000000"/>
        </w:rPr>
        <w:br/>
        <w:t>w przypadku:</w:t>
      </w:r>
    </w:p>
    <w:p w14:paraId="026847F8" w14:textId="77777777" w:rsidR="00DF297D" w:rsidRDefault="00DF297D" w:rsidP="00DF297D">
      <w:pPr>
        <w:spacing w:line="360" w:lineRule="auto"/>
        <w:ind w:left="360" w:hanging="34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a) przerwy w dostawie posiłków trwającej dłużej niż 2 dni.</w:t>
      </w:r>
    </w:p>
    <w:p w14:paraId="759DA831" w14:textId="77777777" w:rsidR="00DF297D" w:rsidRDefault="00DF297D" w:rsidP="00DF297D">
      <w:pPr>
        <w:spacing w:line="360" w:lineRule="auto"/>
        <w:ind w:left="360" w:hanging="34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b) gdy Wykonawca bez zgody Zamawiającego powierzy wykonanie usługi innej osobie lub jednostce.</w:t>
      </w:r>
    </w:p>
    <w:p w14:paraId="3C4A5B5C" w14:textId="77777777" w:rsidR="00DF297D" w:rsidRDefault="00DF297D" w:rsidP="00DF297D">
      <w:pPr>
        <w:spacing w:line="360" w:lineRule="auto"/>
        <w:ind w:left="360" w:hanging="345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c) jeżeli w miesiącu kalendarzowym liczba reklamacji jakościowych przekroczy </w:t>
      </w:r>
      <w:r>
        <w:rPr>
          <w:rFonts w:ascii="Times New Roman" w:eastAsia="Times New Roman" w:hAnsi="Times New Roman"/>
        </w:rPr>
        <w:t>liczbę trzech reklamacji.</w:t>
      </w:r>
    </w:p>
    <w:p w14:paraId="0B9FB70F" w14:textId="77777777" w:rsidR="00DF297D" w:rsidRDefault="00DF297D" w:rsidP="00DF297D">
      <w:pPr>
        <w:spacing w:line="360" w:lineRule="auto"/>
        <w:jc w:val="center"/>
        <w:rPr>
          <w:rFonts w:ascii="Times New Roman" w:eastAsia="Arial" w:hAnsi="Times New Roman"/>
          <w:color w:val="000000"/>
        </w:rPr>
      </w:pPr>
    </w:p>
    <w:p w14:paraId="093E7DBD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§7</w:t>
      </w:r>
    </w:p>
    <w:p w14:paraId="3D6A737B" w14:textId="77777777" w:rsidR="00DF297D" w:rsidRDefault="00DF297D" w:rsidP="00DF297D">
      <w:p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 Strony ustalają, że Wykonawca zapłaci zamawiającemu kary umowne w następujących okolicznościach:</w:t>
      </w:r>
    </w:p>
    <w:p w14:paraId="37DD1BE3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a) w przypadku odstąpienia przez zamawiającego od umowy z winy wykonawcy – 10 % maksymalnej wartości brutto umowy,</w:t>
      </w:r>
    </w:p>
    <w:p w14:paraId="3883A403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b) w przypadku przerwy w dostawie posiłków – 10 % wartości niewydanych posiłków za każdy dzień przerwy.</w:t>
      </w:r>
    </w:p>
    <w:p w14:paraId="2D37EB0C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c) </w:t>
      </w:r>
      <w:r>
        <w:rPr>
          <w:rFonts w:ascii="Times New Roman" w:eastAsia="Times New Roman" w:hAnsi="Times New Roman"/>
          <w:iCs/>
          <w:color w:val="000000"/>
        </w:rPr>
        <w:t>W przypadku niedotrzymania warunku zatrudnienia określonego w ofercie cenowej  Zamawiający naliczy na wykonawcę karę umowną w wysokości 200,00 zł za brakującego każdego pracownika do liczby zadeklarowanej licząc za każdy miesiąc brakującego pracownika.</w:t>
      </w:r>
    </w:p>
    <w:p w14:paraId="5540EAAC" w14:textId="77777777" w:rsidR="00DF297D" w:rsidRDefault="00DF297D" w:rsidP="00DF297D">
      <w:p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d) W przypadku stwierdzenia przez właściwe organy zaniedbań sanitarnych przy realizacji umowy – 1% maksymalnej wartości brutto umowy za każde zaniedbanie,</w:t>
      </w:r>
    </w:p>
    <w:p w14:paraId="3677B4FB" w14:textId="77777777" w:rsidR="00DF297D" w:rsidRDefault="00DF297D" w:rsidP="00DF297D">
      <w:pPr>
        <w:widowControl w:val="0"/>
        <w:suppressAutoHyphens/>
        <w:spacing w:line="360" w:lineRule="auto"/>
        <w:ind w:left="227" w:hanging="227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 Zamawiający zapłaci wykonawcy karę umowną w przypadku odstąpienia przez wykonawcę od umowy z winy zamawiającego – 10 % maksymalnej wartości brutto umowy,</w:t>
      </w:r>
    </w:p>
    <w:p w14:paraId="2966DBA0" w14:textId="77777777" w:rsidR="00DF297D" w:rsidRDefault="00DF297D" w:rsidP="00DF297D">
      <w:pPr>
        <w:spacing w:line="360" w:lineRule="auto"/>
        <w:jc w:val="center"/>
        <w:rPr>
          <w:rFonts w:ascii="Times New Roman" w:eastAsia="Arial" w:hAnsi="Times New Roman"/>
          <w:color w:val="000000"/>
        </w:rPr>
      </w:pPr>
    </w:p>
    <w:p w14:paraId="6A0445D1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§8</w:t>
      </w:r>
    </w:p>
    <w:p w14:paraId="40F741B6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Wykonawca ponosi pełną odpowiedzialność wobec poszkodowanego za ewentualne szkody wyrządzone wskutek nieprawidłowego żywienia, w związku z czym Zamawiający ma prawo dochodzić odszkodowania przekraczającego karę umowną.</w:t>
      </w:r>
    </w:p>
    <w:p w14:paraId="68A0B456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</w:p>
    <w:p w14:paraId="7833438C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§9</w:t>
      </w:r>
    </w:p>
    <w:p w14:paraId="61B338CF" w14:textId="77777777" w:rsidR="00DF297D" w:rsidRDefault="00DF297D" w:rsidP="00DF297D">
      <w:pPr>
        <w:spacing w:line="360" w:lineRule="auto"/>
        <w:ind w:left="345" w:hanging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14:paraId="33974D38" w14:textId="77777777" w:rsidR="00DF297D" w:rsidRDefault="00DF297D" w:rsidP="00DF297D">
      <w:pPr>
        <w:spacing w:line="360" w:lineRule="auto"/>
        <w:ind w:left="345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2. W takim wypadku Wykonawca może żądać jedynie wynagrodzenia należnego mu z tytułu wykonania części umowy.</w:t>
      </w:r>
    </w:p>
    <w:p w14:paraId="4E7A2606" w14:textId="77777777" w:rsidR="00DF297D" w:rsidRDefault="00DF297D" w:rsidP="00DF29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Zamawiający przewiduje możliwość zmian postanowień zawartej umowy w stosunku do treści oferty, na podstawie, której dokonano wyboru Wykonawcy,  w razie wystąpienia, przynajmniej jednej z okoliczności wymienionych poniżej, z uwzględnieniem podawanych warunków ich wprowadzenia w zakresie zmian wynagrodzenia, osób wymienionych w umowie i wykonujących określone czynności:</w:t>
      </w:r>
    </w:p>
    <w:p w14:paraId="3F11955D" w14:textId="77777777" w:rsidR="00DF297D" w:rsidRDefault="00DF297D" w:rsidP="00DF297D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a) zmiana obowiązującej stawki VAT; Jeśli zmiana stawki VAT będzie powodować zmniejszenie lub zwiększenie kosztów wykonania umowy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Zamawiający dopuszcza możliwość zmniejszenia lub zwiększenia wynagrodzenia o kwotę równą różnicy  w kwocie zmniejszonego lub zwiększonego podatku zapłaconego przez wykonawcę.</w:t>
      </w:r>
    </w:p>
    <w:p w14:paraId="209BDAD1" w14:textId="77777777" w:rsidR="00DF297D" w:rsidRDefault="00DF297D" w:rsidP="00DF297D">
      <w:pPr>
        <w:spacing w:after="0" w:line="360" w:lineRule="auto"/>
        <w:ind w:left="284" w:right="15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zmiany danych organizacyjnych czy administracyjnych dotyczących stron  np. zmiana nr rachunku bankowego, dokumentów potwierdzających uregulowanie płatności wobec podwykonawców; zmiany danych teleadresowych, zmiany osób wskazanych do kontaktów miedzy stronami </w:t>
      </w:r>
    </w:p>
    <w:p w14:paraId="16264916" w14:textId="77777777" w:rsidR="00DF297D" w:rsidRDefault="00DF297D" w:rsidP="00DF297D">
      <w:pPr>
        <w:spacing w:after="0" w:line="360" w:lineRule="auto"/>
        <w:ind w:left="284" w:right="15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c) wystąpi siła wyższa uniemożliwiająca Wykonawcy wykonanie przedmiotu zamówienia. W takim przypadku strony mogą przesunąć termin zakończenia wykonania niniejszej umowy o czas, w jakim siła wyższa uniemożliwiała wykonanie obowiązków Stron, </w:t>
      </w:r>
    </w:p>
    <w:p w14:paraId="55CE9D91" w14:textId="77777777" w:rsidR="00DF297D" w:rsidRDefault="00DF297D" w:rsidP="00DF297D">
      <w:pPr>
        <w:spacing w:after="0" w:line="360" w:lineRule="auto"/>
        <w:ind w:left="284" w:right="15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d) wystąpi brak na rynku dostępnych towarów lub materiałów służących do ich wytworzenia, oferowanych w ofercie Wykonawcy, które mogą być zastąpione innymi materiałami lub towarami spełniającymi wymagania Zamawiającego określone w SIWZ lub wystąpią inne obiektywne okoliczności uniemożliwiające spełnienie przez Wykonawcę świadczenia określonego w umowie; w takich przypadkach Wykonawca i Zamawiający postanowią o zmianie przedmiotu zamówienia lub sposobu świadczenia albo terminu wykonania umowy (o czas trwania ww. okoliczności), bądź też wysokości wynagrodzenia Wykonawcy ustalonego w umowie. </w:t>
      </w:r>
    </w:p>
    <w:p w14:paraId="727FB5F0" w14:textId="77777777" w:rsidR="00DF297D" w:rsidRDefault="00DF297D" w:rsidP="00DF297D">
      <w:pPr>
        <w:spacing w:after="0" w:line="360" w:lineRule="auto"/>
        <w:ind w:left="284" w:right="15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e) wystąpi konieczność zmiany osób koordynujących (osób odpowiedzialnych za realizację umowy ze strony Wykonawcy lub ze strony Zamawiającego). </w:t>
      </w:r>
    </w:p>
    <w:p w14:paraId="2873B877" w14:textId="77777777" w:rsidR="00DF297D" w:rsidRDefault="00DF297D" w:rsidP="00DF297D">
      <w:pPr>
        <w:spacing w:after="0" w:line="360" w:lineRule="auto"/>
        <w:ind w:left="284" w:right="15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f) wystąpi konieczność wprowadzenia innych zmian, które są niezbędne do wykonania umowy, a których nie dało się przewidzieć w chwili zawarcia umowy oraz nie są zmianami istotnych postanowień umowy, </w:t>
      </w:r>
    </w:p>
    <w:p w14:paraId="7A7885DE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</w:p>
    <w:p w14:paraId="7CB49147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§10</w:t>
      </w:r>
    </w:p>
    <w:p w14:paraId="363645E8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Ewentualne spory, powstałe na tle wykonywania przedmiotu umowy strony poddając rozstrzygnięciu Sądu właściwego dla Zamawiającego.</w:t>
      </w:r>
    </w:p>
    <w:p w14:paraId="5B24AB86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</w:p>
    <w:p w14:paraId="28D51025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§11</w:t>
      </w:r>
    </w:p>
    <w:p w14:paraId="10D91477" w14:textId="77777777" w:rsidR="00DF297D" w:rsidRDefault="00DF297D" w:rsidP="00DF297D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Wszelkie zmiany umowy za wyjątkiem zamian określonych w §2 pkt 1 wymagają formy pisemnego aneksu pod rygorem nieważności.</w:t>
      </w:r>
    </w:p>
    <w:p w14:paraId="72F2D578" w14:textId="77777777" w:rsidR="00DF297D" w:rsidRDefault="00DF297D" w:rsidP="00DF297D">
      <w:pPr>
        <w:spacing w:line="360" w:lineRule="auto"/>
        <w:ind w:right="30"/>
        <w:jc w:val="center"/>
        <w:rPr>
          <w:rFonts w:ascii="Times New Roman" w:eastAsia="Times New Roman" w:hAnsi="Times New Roman"/>
          <w:color w:val="000000"/>
        </w:rPr>
      </w:pPr>
    </w:p>
    <w:p w14:paraId="68F45E4B" w14:textId="77777777" w:rsidR="00DF297D" w:rsidRDefault="00DF297D" w:rsidP="00DF297D">
      <w:pPr>
        <w:spacing w:line="360" w:lineRule="auto"/>
        <w:ind w:right="3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§12</w:t>
      </w:r>
    </w:p>
    <w:p w14:paraId="01D24D46" w14:textId="77777777" w:rsidR="00DF297D" w:rsidRDefault="00DF297D" w:rsidP="00DF297D">
      <w:p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sprawach nieuregulowanych mniejszą umową będą miały zastosowanie przepisy Kodeksu Cywilnego.</w:t>
      </w:r>
    </w:p>
    <w:p w14:paraId="7BEB2ABA" w14:textId="77777777" w:rsidR="00DF297D" w:rsidRDefault="00DF297D" w:rsidP="00DF297D">
      <w:pPr>
        <w:spacing w:line="360" w:lineRule="auto"/>
        <w:jc w:val="center"/>
        <w:rPr>
          <w:rFonts w:ascii="Times New Roman" w:eastAsia="Times New Roman" w:hAnsi="Times New Roman"/>
          <w:color w:val="000000"/>
        </w:rPr>
      </w:pPr>
    </w:p>
    <w:p w14:paraId="07D31989" w14:textId="77777777" w:rsidR="00DF297D" w:rsidRDefault="00DF297D" w:rsidP="00DF297D"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§13</w:t>
      </w:r>
    </w:p>
    <w:p w14:paraId="48875FD5" w14:textId="77777777" w:rsidR="00DF297D" w:rsidRDefault="00DF297D" w:rsidP="00DF29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Umowę sporządzono w dwóch jednobrzmiących egzemplarzach, po jednym dla każdej ze stron. </w:t>
      </w:r>
    </w:p>
    <w:p w14:paraId="0C7437AA" w14:textId="77777777" w:rsidR="00DF297D" w:rsidRDefault="00DF297D" w:rsidP="00DF297D"/>
    <w:p w14:paraId="4F2D9BE2" w14:textId="77777777" w:rsidR="00DF297D" w:rsidRDefault="00DF297D" w:rsidP="00ED3CA8"/>
    <w:sectPr w:rsidR="00DF2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61991" w14:textId="77777777" w:rsidR="00037F07" w:rsidRDefault="00037F07" w:rsidP="00004062">
      <w:pPr>
        <w:spacing w:after="0" w:line="240" w:lineRule="auto"/>
      </w:pPr>
      <w:r>
        <w:separator/>
      </w:r>
    </w:p>
  </w:endnote>
  <w:endnote w:type="continuationSeparator" w:id="0">
    <w:p w14:paraId="291B3ED4" w14:textId="77777777" w:rsidR="00037F07" w:rsidRDefault="00037F07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9FDE" w14:textId="77777777" w:rsidR="00134987" w:rsidRDefault="00134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D3FBC" w14:textId="77777777" w:rsidR="00134987" w:rsidRDefault="001349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6A3E" w14:textId="77777777" w:rsidR="00134987" w:rsidRDefault="00134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62B2A" w14:textId="77777777" w:rsidR="00037F07" w:rsidRDefault="00037F07" w:rsidP="00004062">
      <w:pPr>
        <w:spacing w:after="0" w:line="240" w:lineRule="auto"/>
      </w:pPr>
      <w:r>
        <w:separator/>
      </w:r>
    </w:p>
  </w:footnote>
  <w:footnote w:type="continuationSeparator" w:id="0">
    <w:p w14:paraId="03281575" w14:textId="77777777" w:rsidR="00037F07" w:rsidRDefault="00037F07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1E2AB" w14:textId="77777777" w:rsidR="00134987" w:rsidRDefault="00134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83F6" w14:textId="529EA14E"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C84297" wp14:editId="6A7CD906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5B43" w14:textId="77777777" w:rsidR="00134987" w:rsidRDefault="00134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6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Verdana"/>
        <w:b/>
        <w:bCs/>
        <w:sz w:val="20"/>
        <w:szCs w:val="20"/>
        <w:lang w:val="en-U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32B9309A"/>
    <w:multiLevelType w:val="multilevel"/>
    <w:tmpl w:val="836E997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6C"/>
    <w:rsid w:val="00004062"/>
    <w:rsid w:val="00037F07"/>
    <w:rsid w:val="000464AB"/>
    <w:rsid w:val="000E5FBA"/>
    <w:rsid w:val="0012265F"/>
    <w:rsid w:val="00134987"/>
    <w:rsid w:val="001A3A66"/>
    <w:rsid w:val="001A51CA"/>
    <w:rsid w:val="001F09B2"/>
    <w:rsid w:val="00230068"/>
    <w:rsid w:val="002E51CB"/>
    <w:rsid w:val="003F032A"/>
    <w:rsid w:val="00411E94"/>
    <w:rsid w:val="0041330F"/>
    <w:rsid w:val="004246CA"/>
    <w:rsid w:val="004275EF"/>
    <w:rsid w:val="004545E5"/>
    <w:rsid w:val="005A3091"/>
    <w:rsid w:val="005A39D5"/>
    <w:rsid w:val="005A7940"/>
    <w:rsid w:val="005D256C"/>
    <w:rsid w:val="00637B2D"/>
    <w:rsid w:val="00681114"/>
    <w:rsid w:val="006B2148"/>
    <w:rsid w:val="00736452"/>
    <w:rsid w:val="0076678A"/>
    <w:rsid w:val="007A536E"/>
    <w:rsid w:val="00807B25"/>
    <w:rsid w:val="008274AE"/>
    <w:rsid w:val="00896EED"/>
    <w:rsid w:val="00927240"/>
    <w:rsid w:val="00956551"/>
    <w:rsid w:val="00AA65EF"/>
    <w:rsid w:val="00AB20DE"/>
    <w:rsid w:val="00B00D9A"/>
    <w:rsid w:val="00B5407A"/>
    <w:rsid w:val="00BA169E"/>
    <w:rsid w:val="00BD0C80"/>
    <w:rsid w:val="00BF1ED1"/>
    <w:rsid w:val="00C25228"/>
    <w:rsid w:val="00C61C61"/>
    <w:rsid w:val="00CA5D6C"/>
    <w:rsid w:val="00D11F65"/>
    <w:rsid w:val="00D547ED"/>
    <w:rsid w:val="00D93D22"/>
    <w:rsid w:val="00DF297D"/>
    <w:rsid w:val="00E35524"/>
    <w:rsid w:val="00E9055C"/>
    <w:rsid w:val="00E9423E"/>
    <w:rsid w:val="00E9441F"/>
    <w:rsid w:val="00EC5666"/>
    <w:rsid w:val="00ED3CA8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65EA5"/>
  <w15:docId w15:val="{F7C778CE-6A45-4D76-BD0F-FB23FFD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ED3CA8"/>
    <w:pPr>
      <w:keepNext/>
      <w:widowControl w:val="0"/>
      <w:numPr>
        <w:ilvl w:val="5"/>
        <w:numId w:val="1"/>
      </w:numPr>
      <w:tabs>
        <w:tab w:val="center" w:leader="dot" w:pos="4536"/>
        <w:tab w:val="right" w:leader="dot" w:pos="9072"/>
      </w:tabs>
      <w:suppressAutoHyphens/>
      <w:spacing w:after="0" w:line="240" w:lineRule="auto"/>
      <w:ind w:left="0" w:right="-1021" w:firstLine="0"/>
      <w:jc w:val="center"/>
      <w:outlineLvl w:val="5"/>
    </w:pPr>
    <w:rPr>
      <w:rFonts w:ascii="Liberation Serif" w:eastAsia="Lucida Sans Unicode" w:hAnsi="Liberation Serif" w:cs="Mangal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27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6Znak">
    <w:name w:val="Nagłówek 6 Znak"/>
    <w:basedOn w:val="Domylnaczcionkaakapitu"/>
    <w:link w:val="Nagwek6"/>
    <w:rsid w:val="00ED3CA8"/>
    <w:rPr>
      <w:rFonts w:ascii="Liberation Serif" w:eastAsia="Lucida Sans Unicode" w:hAnsi="Liberation Serif" w:cs="Mangal"/>
      <w:kern w:val="1"/>
      <w:sz w:val="28"/>
      <w:szCs w:val="20"/>
      <w:lang w:eastAsia="hi-IN" w:bidi="hi-IN"/>
    </w:rPr>
  </w:style>
  <w:style w:type="character" w:styleId="Hipercze">
    <w:name w:val="Hyperlink"/>
    <w:rsid w:val="00ED3CA8"/>
    <w:rPr>
      <w:color w:val="000080"/>
      <w:u w:val="single"/>
    </w:rPr>
  </w:style>
  <w:style w:type="character" w:styleId="Uwydatnienie">
    <w:name w:val="Emphasis"/>
    <w:qFormat/>
    <w:rsid w:val="00ED3CA8"/>
    <w:rPr>
      <w:i/>
      <w:iCs/>
    </w:rPr>
  </w:style>
  <w:style w:type="paragraph" w:styleId="Tekstpodstawowy">
    <w:name w:val="Body Text"/>
    <w:basedOn w:val="Normalny"/>
    <w:link w:val="TekstpodstawowyZnak"/>
    <w:rsid w:val="00ED3CA8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D3CA8"/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ED3CA8"/>
    <w:pPr>
      <w:keepNext/>
      <w:widowControl w:val="0"/>
      <w:suppressAutoHyphens/>
      <w:spacing w:before="240" w:after="120" w:line="240" w:lineRule="auto"/>
    </w:pPr>
    <w:rPr>
      <w:rFonts w:ascii="Liberation Sans" w:eastAsia="Lucida Sans Unicode" w:hAnsi="Liberation Sans" w:cs="Mangal"/>
      <w:kern w:val="1"/>
      <w:sz w:val="28"/>
      <w:szCs w:val="28"/>
      <w:lang w:eastAsia="hi-IN" w:bidi="hi-IN"/>
    </w:rPr>
  </w:style>
  <w:style w:type="paragraph" w:customStyle="1" w:styleId="S-Tekst">
    <w:name w:val="S - Tekst"/>
    <w:basedOn w:val="Normalny"/>
    <w:rsid w:val="00ED3C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paragraph" w:customStyle="1" w:styleId="FR3">
    <w:name w:val="FR3"/>
    <w:rsid w:val="00ED3CA8"/>
    <w:pPr>
      <w:widowControl w:val="0"/>
      <w:suppressAutoHyphens/>
      <w:autoSpaceDE w:val="0"/>
      <w:spacing w:after="0" w:line="312" w:lineRule="auto"/>
    </w:pPr>
    <w:rPr>
      <w:rFonts w:ascii="Arial" w:eastAsia="Arial" w:hAnsi="Arial" w:cs="Arial"/>
      <w:kern w:val="1"/>
      <w:sz w:val="12"/>
      <w:szCs w:val="12"/>
      <w:lang w:eastAsia="ar-SA"/>
    </w:rPr>
  </w:style>
  <w:style w:type="paragraph" w:customStyle="1" w:styleId="pkt">
    <w:name w:val="pkt"/>
    <w:basedOn w:val="Normalny"/>
    <w:rsid w:val="00ED3CA8"/>
    <w:pPr>
      <w:widowControl w:val="0"/>
      <w:suppressAutoHyphens/>
      <w:spacing w:before="60" w:after="60" w:line="240" w:lineRule="auto"/>
      <w:ind w:left="851" w:hanging="295"/>
      <w:jc w:val="both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ED3CA8"/>
    <w:pPr>
      <w:widowControl w:val="0"/>
      <w:suppressAutoHyphens/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h@one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ech@onet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D412-FB65-49F8-9F1A-C7ECD243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4924</Words>
  <Characters>29544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Bąba</cp:lastModifiedBy>
  <cp:revision>33</cp:revision>
  <cp:lastPrinted>2018-06-13T21:00:00Z</cp:lastPrinted>
  <dcterms:created xsi:type="dcterms:W3CDTF">2017-11-28T10:35:00Z</dcterms:created>
  <dcterms:modified xsi:type="dcterms:W3CDTF">2018-12-03T21:50:00Z</dcterms:modified>
</cp:coreProperties>
</file>